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84" w:rsidRPr="00B04384" w:rsidRDefault="00B04384" w:rsidP="00B04384">
      <w:pPr>
        <w:jc w:val="center"/>
        <w:rPr>
          <w:color w:val="000000" w:themeColor="text1"/>
          <w:sz w:val="28"/>
        </w:rPr>
      </w:pPr>
      <w:r w:rsidRPr="00B04384">
        <w:rPr>
          <w:color w:val="000000" w:themeColor="text1"/>
          <w:sz w:val="28"/>
        </w:rPr>
        <w:t>Муниципальное казённое  общеобразовательное учреждение</w:t>
      </w:r>
    </w:p>
    <w:p w:rsidR="00B04384" w:rsidRPr="00B04384" w:rsidRDefault="00B04384" w:rsidP="00B04384">
      <w:pPr>
        <w:jc w:val="center"/>
        <w:rPr>
          <w:color w:val="000000" w:themeColor="text1"/>
          <w:sz w:val="28"/>
        </w:rPr>
      </w:pPr>
      <w:r w:rsidRPr="00B04384">
        <w:rPr>
          <w:color w:val="000000" w:themeColor="text1"/>
          <w:sz w:val="28"/>
        </w:rPr>
        <w:t>«</w:t>
      </w:r>
      <w:proofErr w:type="spellStart"/>
      <w:r w:rsidRPr="00B04384">
        <w:rPr>
          <w:color w:val="000000" w:themeColor="text1"/>
          <w:sz w:val="28"/>
        </w:rPr>
        <w:t>Подколодновская</w:t>
      </w:r>
      <w:proofErr w:type="spellEnd"/>
      <w:r w:rsidRPr="00B04384">
        <w:rPr>
          <w:color w:val="000000" w:themeColor="text1"/>
          <w:sz w:val="28"/>
        </w:rPr>
        <w:t xml:space="preserve"> средняя общеобразовательная школа»</w:t>
      </w:r>
    </w:p>
    <w:p w:rsidR="00B04384" w:rsidRDefault="00B04384" w:rsidP="00B04384">
      <w:pPr>
        <w:tabs>
          <w:tab w:val="left" w:pos="2790"/>
        </w:tabs>
        <w:jc w:val="center"/>
        <w:rPr>
          <w:b/>
          <w:sz w:val="28"/>
        </w:rPr>
      </w:pPr>
    </w:p>
    <w:p w:rsidR="00B04384" w:rsidRDefault="00B04384" w:rsidP="00B04384">
      <w:pPr>
        <w:tabs>
          <w:tab w:val="left" w:pos="2790"/>
        </w:tabs>
        <w:jc w:val="center"/>
        <w:rPr>
          <w:b/>
          <w:sz w:val="28"/>
        </w:rPr>
      </w:pPr>
    </w:p>
    <w:tbl>
      <w:tblPr>
        <w:tblpPr w:leftFromText="180" w:rightFromText="180" w:bottomFromText="200" w:vertAnchor="page" w:horzAnchor="margin" w:tblpX="-1152" w:tblpY="2575"/>
        <w:tblW w:w="5945" w:type="pct"/>
        <w:tblLook w:val="04A0" w:firstRow="1" w:lastRow="0" w:firstColumn="1" w:lastColumn="0" w:noHBand="0" w:noVBand="1"/>
      </w:tblPr>
      <w:tblGrid>
        <w:gridCol w:w="6283"/>
        <w:gridCol w:w="5257"/>
        <w:gridCol w:w="6041"/>
      </w:tblGrid>
      <w:tr w:rsidR="00B04384" w:rsidRPr="00CA794D" w:rsidTr="005E3143">
        <w:tc>
          <w:tcPr>
            <w:tcW w:w="1787" w:type="pct"/>
            <w:hideMark/>
          </w:tcPr>
          <w:p w:rsidR="00B04384" w:rsidRPr="00B04384" w:rsidRDefault="00B04384" w:rsidP="005E3143">
            <w:pPr>
              <w:rPr>
                <w:color w:val="000000" w:themeColor="text1"/>
                <w:sz w:val="28"/>
              </w:rPr>
            </w:pPr>
            <w:r w:rsidRPr="00B04384">
              <w:rPr>
                <w:color w:val="000000" w:themeColor="text1"/>
                <w:sz w:val="28"/>
              </w:rPr>
              <w:t>«РАССМОТРЕНО»</w:t>
            </w:r>
          </w:p>
          <w:p w:rsidR="00B04384" w:rsidRPr="00B04384" w:rsidRDefault="00B04384" w:rsidP="005E3143">
            <w:pPr>
              <w:rPr>
                <w:color w:val="000000" w:themeColor="text1"/>
                <w:sz w:val="28"/>
              </w:rPr>
            </w:pPr>
            <w:r w:rsidRPr="00B04384">
              <w:rPr>
                <w:color w:val="000000" w:themeColor="text1"/>
                <w:sz w:val="28"/>
              </w:rPr>
              <w:t xml:space="preserve">на заседании  МО </w:t>
            </w:r>
            <w:proofErr w:type="spellStart"/>
            <w:r w:rsidRPr="00B04384">
              <w:rPr>
                <w:color w:val="000000" w:themeColor="text1"/>
                <w:sz w:val="28"/>
              </w:rPr>
              <w:t>учителей_нач</w:t>
            </w:r>
            <w:proofErr w:type="spellEnd"/>
            <w:r w:rsidRPr="00B04384">
              <w:rPr>
                <w:color w:val="000000" w:themeColor="text1"/>
                <w:sz w:val="28"/>
              </w:rPr>
              <w:t xml:space="preserve">. </w:t>
            </w:r>
            <w:proofErr w:type="spellStart"/>
            <w:r w:rsidRPr="00B04384">
              <w:rPr>
                <w:color w:val="000000" w:themeColor="text1"/>
                <w:sz w:val="28"/>
              </w:rPr>
              <w:t>кл</w:t>
            </w:r>
            <w:proofErr w:type="spellEnd"/>
            <w:r w:rsidRPr="00B04384">
              <w:rPr>
                <w:color w:val="000000" w:themeColor="text1"/>
                <w:sz w:val="28"/>
              </w:rPr>
              <w:t>.</w:t>
            </w:r>
          </w:p>
          <w:p w:rsidR="00B04384" w:rsidRPr="00B04384" w:rsidRDefault="00B04384" w:rsidP="005E3143">
            <w:pPr>
              <w:rPr>
                <w:color w:val="000000" w:themeColor="text1"/>
                <w:sz w:val="28"/>
              </w:rPr>
            </w:pPr>
            <w:r w:rsidRPr="00B04384">
              <w:rPr>
                <w:color w:val="000000" w:themeColor="text1"/>
                <w:sz w:val="28"/>
              </w:rPr>
              <w:t>руководитель МО</w:t>
            </w:r>
          </w:p>
          <w:p w:rsidR="00B04384" w:rsidRPr="00B04384" w:rsidRDefault="00B04384" w:rsidP="005E3143">
            <w:pPr>
              <w:rPr>
                <w:color w:val="000000" w:themeColor="text1"/>
                <w:sz w:val="28"/>
              </w:rPr>
            </w:pPr>
            <w:r w:rsidRPr="00B04384">
              <w:rPr>
                <w:color w:val="000000" w:themeColor="text1"/>
                <w:sz w:val="28"/>
              </w:rPr>
              <w:t>________ /</w:t>
            </w:r>
            <w:proofErr w:type="spellStart"/>
            <w:r w:rsidRPr="00B04384">
              <w:rPr>
                <w:color w:val="000000" w:themeColor="text1"/>
                <w:sz w:val="28"/>
              </w:rPr>
              <w:t>АбраменкоТ</w:t>
            </w:r>
            <w:proofErr w:type="gramStart"/>
            <w:r w:rsidRPr="00B04384">
              <w:rPr>
                <w:color w:val="000000" w:themeColor="text1"/>
                <w:sz w:val="28"/>
              </w:rPr>
              <w:t>.М</w:t>
            </w:r>
            <w:proofErr w:type="spellEnd"/>
            <w:proofErr w:type="gramEnd"/>
            <w:r w:rsidRPr="00B04384">
              <w:rPr>
                <w:color w:val="000000" w:themeColor="text1"/>
                <w:sz w:val="28"/>
              </w:rPr>
              <w:t xml:space="preserve"> /</w:t>
            </w:r>
          </w:p>
          <w:p w:rsidR="00B04384" w:rsidRPr="00B04384" w:rsidRDefault="00B04384" w:rsidP="005E3143">
            <w:pPr>
              <w:rPr>
                <w:color w:val="000000" w:themeColor="text1"/>
                <w:sz w:val="28"/>
              </w:rPr>
            </w:pPr>
            <w:r w:rsidRPr="00B04384">
              <w:rPr>
                <w:color w:val="000000" w:themeColor="text1"/>
                <w:sz w:val="28"/>
              </w:rPr>
              <w:t xml:space="preserve">Протокол №1 от27.08.2014г.     </w:t>
            </w:r>
          </w:p>
          <w:p w:rsidR="00B04384" w:rsidRPr="00B04384" w:rsidRDefault="00B04384" w:rsidP="005E3143">
            <w:pPr>
              <w:rPr>
                <w:color w:val="000000" w:themeColor="text1"/>
                <w:sz w:val="28"/>
              </w:rPr>
            </w:pPr>
            <w:r w:rsidRPr="00B04384">
              <w:rPr>
                <w:color w:val="000000" w:themeColor="text1"/>
                <w:sz w:val="28"/>
              </w:rPr>
              <w:t>.</w:t>
            </w:r>
          </w:p>
        </w:tc>
        <w:tc>
          <w:tcPr>
            <w:tcW w:w="1495" w:type="pct"/>
            <w:hideMark/>
          </w:tcPr>
          <w:p w:rsidR="00B04384" w:rsidRPr="00B04384" w:rsidRDefault="00B04384" w:rsidP="005E3143">
            <w:pPr>
              <w:rPr>
                <w:color w:val="000000" w:themeColor="text1"/>
                <w:sz w:val="28"/>
              </w:rPr>
            </w:pPr>
            <w:r w:rsidRPr="00B04384">
              <w:rPr>
                <w:color w:val="000000" w:themeColor="text1"/>
                <w:sz w:val="28"/>
              </w:rPr>
              <w:t>«</w:t>
            </w:r>
            <w:r w:rsidRPr="00B04384">
              <w:rPr>
                <w:caps/>
                <w:color w:val="000000" w:themeColor="text1"/>
                <w:sz w:val="28"/>
              </w:rPr>
              <w:t>Согласовано</w:t>
            </w:r>
            <w:r w:rsidRPr="00B04384">
              <w:rPr>
                <w:color w:val="000000" w:themeColor="text1"/>
                <w:sz w:val="28"/>
              </w:rPr>
              <w:t>»</w:t>
            </w:r>
          </w:p>
          <w:p w:rsidR="00B04384" w:rsidRPr="00B04384" w:rsidRDefault="00B04384" w:rsidP="005E3143">
            <w:pPr>
              <w:rPr>
                <w:color w:val="000000" w:themeColor="text1"/>
                <w:sz w:val="28"/>
              </w:rPr>
            </w:pPr>
            <w:r w:rsidRPr="00B04384">
              <w:rPr>
                <w:color w:val="000000" w:themeColor="text1"/>
                <w:sz w:val="28"/>
              </w:rPr>
              <w:t xml:space="preserve">Заместитель </w:t>
            </w:r>
          </w:p>
          <w:p w:rsidR="00B04384" w:rsidRPr="00B04384" w:rsidRDefault="00B04384" w:rsidP="005E3143">
            <w:pPr>
              <w:rPr>
                <w:color w:val="000000" w:themeColor="text1"/>
                <w:sz w:val="28"/>
              </w:rPr>
            </w:pPr>
            <w:r w:rsidRPr="00B04384">
              <w:rPr>
                <w:color w:val="000000" w:themeColor="text1"/>
                <w:sz w:val="28"/>
              </w:rPr>
              <w:t>директора  по УР</w:t>
            </w:r>
          </w:p>
          <w:p w:rsidR="00B04384" w:rsidRPr="00B04384" w:rsidRDefault="00B04384" w:rsidP="005E3143">
            <w:pPr>
              <w:rPr>
                <w:color w:val="000000" w:themeColor="text1"/>
                <w:sz w:val="28"/>
              </w:rPr>
            </w:pPr>
            <w:r w:rsidRPr="00B04384">
              <w:rPr>
                <w:color w:val="000000" w:themeColor="text1"/>
                <w:sz w:val="28"/>
              </w:rPr>
              <w:t>______/</w:t>
            </w:r>
            <w:r w:rsidRPr="00B04384">
              <w:rPr>
                <w:i/>
                <w:color w:val="000000" w:themeColor="text1"/>
                <w:sz w:val="28"/>
                <w:u w:val="single"/>
              </w:rPr>
              <w:t>Васильченко Л.А.</w:t>
            </w:r>
            <w:r w:rsidRPr="00B04384">
              <w:rPr>
                <w:color w:val="000000" w:themeColor="text1"/>
                <w:sz w:val="28"/>
              </w:rPr>
              <w:t>/</w:t>
            </w:r>
          </w:p>
          <w:p w:rsidR="00B04384" w:rsidRPr="00B04384" w:rsidRDefault="00B04384" w:rsidP="005E3143">
            <w:pPr>
              <w:rPr>
                <w:i/>
                <w:color w:val="000000" w:themeColor="text1"/>
                <w:sz w:val="28"/>
              </w:rPr>
            </w:pPr>
          </w:p>
          <w:p w:rsidR="00B04384" w:rsidRPr="00B04384" w:rsidRDefault="00B04384" w:rsidP="005E3143">
            <w:pPr>
              <w:rPr>
                <w:color w:val="000000" w:themeColor="text1"/>
                <w:sz w:val="28"/>
              </w:rPr>
            </w:pPr>
            <w:r w:rsidRPr="00B04384">
              <w:rPr>
                <w:color w:val="000000" w:themeColor="text1"/>
                <w:sz w:val="28"/>
              </w:rPr>
              <w:t xml:space="preserve">      28.08.2014г. </w:t>
            </w:r>
          </w:p>
        </w:tc>
        <w:tc>
          <w:tcPr>
            <w:tcW w:w="1718" w:type="pct"/>
            <w:hideMark/>
          </w:tcPr>
          <w:p w:rsidR="00B04384" w:rsidRPr="00B04384" w:rsidRDefault="00B04384" w:rsidP="005E3143">
            <w:pPr>
              <w:ind w:right="-250"/>
              <w:rPr>
                <w:color w:val="000000" w:themeColor="text1"/>
                <w:sz w:val="28"/>
              </w:rPr>
            </w:pPr>
            <w:r w:rsidRPr="00B04384">
              <w:rPr>
                <w:color w:val="000000" w:themeColor="text1"/>
                <w:sz w:val="28"/>
              </w:rPr>
              <w:t>«УТВЕРЖДЕНО»</w:t>
            </w:r>
          </w:p>
          <w:p w:rsidR="00B04384" w:rsidRPr="00B04384" w:rsidRDefault="00B04384" w:rsidP="005E3143">
            <w:pPr>
              <w:ind w:right="-250"/>
              <w:rPr>
                <w:color w:val="000000" w:themeColor="text1"/>
                <w:sz w:val="28"/>
              </w:rPr>
            </w:pPr>
            <w:r w:rsidRPr="00B04384">
              <w:rPr>
                <w:color w:val="000000" w:themeColor="text1"/>
                <w:sz w:val="28"/>
              </w:rPr>
              <w:t xml:space="preserve">Директор </w:t>
            </w:r>
          </w:p>
          <w:p w:rsidR="00B04384" w:rsidRPr="00B04384" w:rsidRDefault="00B04384" w:rsidP="005E3143">
            <w:pPr>
              <w:ind w:right="-250"/>
              <w:rPr>
                <w:color w:val="000000" w:themeColor="text1"/>
                <w:sz w:val="28"/>
              </w:rPr>
            </w:pPr>
            <w:r w:rsidRPr="00B04384">
              <w:rPr>
                <w:color w:val="000000" w:themeColor="text1"/>
                <w:sz w:val="28"/>
              </w:rPr>
              <w:t xml:space="preserve">МКОУ « </w:t>
            </w:r>
            <w:proofErr w:type="spellStart"/>
            <w:r w:rsidRPr="00B04384">
              <w:rPr>
                <w:color w:val="000000" w:themeColor="text1"/>
                <w:sz w:val="28"/>
              </w:rPr>
              <w:t>Подколодновской</w:t>
            </w:r>
            <w:proofErr w:type="spellEnd"/>
            <w:r w:rsidRPr="00B04384">
              <w:rPr>
                <w:color w:val="000000" w:themeColor="text1"/>
                <w:sz w:val="28"/>
              </w:rPr>
              <w:t xml:space="preserve"> СОШ»</w:t>
            </w:r>
          </w:p>
          <w:p w:rsidR="00B04384" w:rsidRPr="00B04384" w:rsidRDefault="00B04384" w:rsidP="005E3143">
            <w:pPr>
              <w:ind w:right="-250"/>
              <w:rPr>
                <w:color w:val="000000" w:themeColor="text1"/>
                <w:sz w:val="28"/>
              </w:rPr>
            </w:pPr>
            <w:r w:rsidRPr="00B04384">
              <w:rPr>
                <w:color w:val="000000" w:themeColor="text1"/>
                <w:sz w:val="28"/>
              </w:rPr>
              <w:t>________    /</w:t>
            </w:r>
            <w:r w:rsidRPr="00B04384">
              <w:rPr>
                <w:i/>
                <w:color w:val="000000" w:themeColor="text1"/>
                <w:sz w:val="28"/>
                <w:u w:val="single"/>
              </w:rPr>
              <w:t>Лукина Л.И.</w:t>
            </w:r>
            <w:r w:rsidRPr="00B04384">
              <w:rPr>
                <w:color w:val="000000" w:themeColor="text1"/>
                <w:sz w:val="28"/>
              </w:rPr>
              <w:t>/</w:t>
            </w:r>
          </w:p>
          <w:p w:rsidR="00B04384" w:rsidRPr="00B04384" w:rsidRDefault="00B04384" w:rsidP="005E3143">
            <w:pPr>
              <w:ind w:right="-250"/>
              <w:rPr>
                <w:color w:val="000000" w:themeColor="text1"/>
                <w:sz w:val="28"/>
              </w:rPr>
            </w:pPr>
            <w:r w:rsidRPr="00B04384">
              <w:rPr>
                <w:color w:val="000000" w:themeColor="text1"/>
                <w:sz w:val="28"/>
              </w:rPr>
              <w:t xml:space="preserve">  Приказ №     от29 августа 2014г</w:t>
            </w:r>
          </w:p>
        </w:tc>
      </w:tr>
    </w:tbl>
    <w:p w:rsidR="00B04384" w:rsidRDefault="00B04384" w:rsidP="00B04384">
      <w:pPr>
        <w:tabs>
          <w:tab w:val="left" w:pos="2790"/>
        </w:tabs>
        <w:jc w:val="center"/>
        <w:rPr>
          <w:b/>
          <w:sz w:val="28"/>
        </w:rPr>
      </w:pPr>
    </w:p>
    <w:p w:rsidR="00B04384" w:rsidRDefault="00B04384" w:rsidP="00B04384">
      <w:pPr>
        <w:tabs>
          <w:tab w:val="left" w:pos="2790"/>
        </w:tabs>
        <w:jc w:val="center"/>
        <w:rPr>
          <w:b/>
          <w:sz w:val="28"/>
        </w:rPr>
      </w:pPr>
    </w:p>
    <w:p w:rsidR="00B04384" w:rsidRPr="00B04384" w:rsidRDefault="00B04384" w:rsidP="00B04384">
      <w:pPr>
        <w:tabs>
          <w:tab w:val="left" w:pos="2790"/>
        </w:tabs>
        <w:spacing w:after="120"/>
        <w:jc w:val="center"/>
        <w:rPr>
          <w:b/>
          <w:i/>
          <w:color w:val="000000" w:themeColor="text1"/>
          <w:sz w:val="28"/>
        </w:rPr>
      </w:pPr>
      <w:r w:rsidRPr="00B04384">
        <w:rPr>
          <w:b/>
          <w:i/>
          <w:color w:val="000000" w:themeColor="text1"/>
          <w:sz w:val="28"/>
        </w:rPr>
        <w:t>Рабочая программа по литературному чтению  3класс.</w:t>
      </w:r>
    </w:p>
    <w:p w:rsidR="00B04384" w:rsidRPr="00B04384" w:rsidRDefault="00B04384" w:rsidP="00B04384">
      <w:pPr>
        <w:tabs>
          <w:tab w:val="left" w:pos="2790"/>
        </w:tabs>
        <w:spacing w:after="120"/>
        <w:rPr>
          <w:b/>
          <w:color w:val="000000" w:themeColor="text1"/>
          <w:sz w:val="28"/>
        </w:rPr>
      </w:pPr>
    </w:p>
    <w:p w:rsidR="00B04384" w:rsidRPr="00B04384" w:rsidRDefault="00B04384" w:rsidP="00B04384">
      <w:pPr>
        <w:rPr>
          <w:color w:val="000000" w:themeColor="text1"/>
          <w:sz w:val="28"/>
        </w:rPr>
      </w:pPr>
      <w:r w:rsidRPr="00B04384">
        <w:rPr>
          <w:color w:val="000000" w:themeColor="text1"/>
          <w:sz w:val="28"/>
        </w:rPr>
        <w:t>Количество часов 136ч.  4ч. в неделю.</w:t>
      </w:r>
    </w:p>
    <w:p w:rsidR="00B04384" w:rsidRPr="00B04384" w:rsidRDefault="00B04384" w:rsidP="00B04384">
      <w:pPr>
        <w:rPr>
          <w:color w:val="000000" w:themeColor="text1"/>
          <w:sz w:val="28"/>
        </w:rPr>
      </w:pPr>
      <w:r w:rsidRPr="00B04384">
        <w:rPr>
          <w:color w:val="000000" w:themeColor="text1"/>
          <w:sz w:val="28"/>
        </w:rPr>
        <w:t>Программа составлена на основе  примерной программы по литературному чтению и  авторской программы «Литературное чтение» 3 класс автор Л.Ф. Климанова  Москва «Просвещение» 2011г.</w:t>
      </w:r>
    </w:p>
    <w:p w:rsidR="00B04384" w:rsidRPr="00CA794D" w:rsidRDefault="00B04384" w:rsidP="00B04384">
      <w:pPr>
        <w:rPr>
          <w:color w:val="000000"/>
          <w:sz w:val="28"/>
        </w:rPr>
      </w:pPr>
      <w:proofErr w:type="gramStart"/>
      <w:r w:rsidRPr="00CA794D">
        <w:rPr>
          <w:color w:val="000000"/>
          <w:sz w:val="28"/>
        </w:rPr>
        <w:t xml:space="preserve">Учебник  «Литературное чтение.3 класс»,  авторы Л. Ф. Климанова, В. Г. Горецкий, М. В. Голованова,  </w:t>
      </w:r>
      <w:r w:rsidR="00C54E45">
        <w:rPr>
          <w:color w:val="000000"/>
          <w:sz w:val="28"/>
        </w:rPr>
        <w:t xml:space="preserve">                      </w:t>
      </w:r>
      <w:r w:rsidRPr="00CA794D">
        <w:rPr>
          <w:color w:val="000000"/>
          <w:sz w:val="28"/>
        </w:rPr>
        <w:t xml:space="preserve">  М</w:t>
      </w:r>
      <w:r>
        <w:rPr>
          <w:color w:val="000000"/>
          <w:sz w:val="28"/>
        </w:rPr>
        <w:t>осква</w:t>
      </w:r>
      <w:r w:rsidR="00C54E45">
        <w:rPr>
          <w:color w:val="000000"/>
          <w:sz w:val="28"/>
        </w:rPr>
        <w:t xml:space="preserve">  « Просвещение»   </w:t>
      </w:r>
      <w:r w:rsidR="00AC151C">
        <w:rPr>
          <w:color w:val="000000"/>
          <w:sz w:val="28"/>
        </w:rPr>
        <w:t>2011</w:t>
      </w:r>
      <w:bookmarkStart w:id="0" w:name="_GoBack"/>
      <w:bookmarkEnd w:id="0"/>
      <w:r w:rsidRPr="00CA794D">
        <w:rPr>
          <w:color w:val="000000"/>
          <w:sz w:val="28"/>
        </w:rPr>
        <w:t xml:space="preserve"> г.</w:t>
      </w:r>
      <w:proofErr w:type="gramEnd"/>
    </w:p>
    <w:p w:rsidR="00B04384" w:rsidRPr="00CA794D" w:rsidRDefault="00B04384" w:rsidP="00B04384">
      <w:pPr>
        <w:rPr>
          <w:sz w:val="28"/>
        </w:rPr>
      </w:pPr>
    </w:p>
    <w:p w:rsidR="00B04384" w:rsidRPr="00B04384" w:rsidRDefault="00B04384" w:rsidP="00B04384">
      <w:pPr>
        <w:rPr>
          <w:color w:val="000000" w:themeColor="text1"/>
          <w:sz w:val="28"/>
        </w:rPr>
      </w:pPr>
      <w:r w:rsidRPr="00B04384">
        <w:rPr>
          <w:color w:val="000000" w:themeColor="text1"/>
          <w:sz w:val="28"/>
        </w:rPr>
        <w:t>Рабочую программу составил учитель</w:t>
      </w:r>
      <w:r w:rsidR="00C54E45">
        <w:rPr>
          <w:color w:val="000000" w:themeColor="text1"/>
          <w:sz w:val="28"/>
        </w:rPr>
        <w:t xml:space="preserve"> </w:t>
      </w:r>
      <w:r w:rsidRPr="00B04384">
        <w:rPr>
          <w:color w:val="000000" w:themeColor="text1"/>
          <w:sz w:val="28"/>
        </w:rPr>
        <w:t xml:space="preserve"> </w:t>
      </w:r>
      <w:proofErr w:type="spellStart"/>
      <w:r w:rsidRPr="00B04384">
        <w:rPr>
          <w:color w:val="000000" w:themeColor="text1"/>
          <w:sz w:val="28"/>
        </w:rPr>
        <w:t>Олейникова</w:t>
      </w:r>
      <w:proofErr w:type="spellEnd"/>
      <w:r w:rsidRPr="00B04384">
        <w:rPr>
          <w:color w:val="000000" w:themeColor="text1"/>
          <w:sz w:val="28"/>
        </w:rPr>
        <w:t xml:space="preserve"> Татьяна  Митрофановна.</w:t>
      </w:r>
    </w:p>
    <w:p w:rsidR="00B04384" w:rsidRPr="00CA794D" w:rsidRDefault="00B04384" w:rsidP="00B04384">
      <w:pPr>
        <w:tabs>
          <w:tab w:val="left" w:pos="2790"/>
        </w:tabs>
        <w:jc w:val="center"/>
        <w:rPr>
          <w:b/>
          <w:sz w:val="28"/>
        </w:rPr>
      </w:pPr>
    </w:p>
    <w:p w:rsidR="00B04384" w:rsidRDefault="00B04384" w:rsidP="00B04384">
      <w:pPr>
        <w:tabs>
          <w:tab w:val="left" w:pos="2790"/>
        </w:tabs>
        <w:jc w:val="center"/>
        <w:rPr>
          <w:b/>
          <w:sz w:val="28"/>
        </w:rPr>
      </w:pPr>
    </w:p>
    <w:p w:rsidR="00B04384" w:rsidRDefault="00B04384" w:rsidP="00B04384">
      <w:pPr>
        <w:tabs>
          <w:tab w:val="left" w:pos="2790"/>
        </w:tabs>
        <w:jc w:val="center"/>
        <w:rPr>
          <w:b/>
          <w:sz w:val="28"/>
        </w:rPr>
      </w:pPr>
    </w:p>
    <w:p w:rsidR="00B04384" w:rsidRPr="00CA794D" w:rsidRDefault="00B04384" w:rsidP="00B04384">
      <w:pPr>
        <w:tabs>
          <w:tab w:val="left" w:pos="2790"/>
        </w:tabs>
        <w:jc w:val="center"/>
        <w:rPr>
          <w:b/>
          <w:sz w:val="28"/>
        </w:rPr>
      </w:pPr>
    </w:p>
    <w:p w:rsidR="00B04384" w:rsidRPr="00CA794D" w:rsidRDefault="00B04384" w:rsidP="00B04384">
      <w:pPr>
        <w:tabs>
          <w:tab w:val="left" w:pos="2790"/>
        </w:tabs>
        <w:rPr>
          <w:sz w:val="28"/>
        </w:rPr>
      </w:pPr>
    </w:p>
    <w:p w:rsidR="00B04384" w:rsidRPr="006330BC" w:rsidRDefault="006330BC" w:rsidP="006330BC">
      <w:pPr>
        <w:tabs>
          <w:tab w:val="left" w:pos="2790"/>
        </w:tabs>
        <w:spacing w:after="120"/>
        <w:jc w:val="center"/>
        <w:rPr>
          <w:b/>
          <w:i/>
          <w:color w:val="000000" w:themeColor="text1"/>
          <w:sz w:val="28"/>
        </w:rPr>
      </w:pPr>
      <w:r>
        <w:rPr>
          <w:b/>
          <w:i/>
          <w:color w:val="000000" w:themeColor="text1"/>
          <w:sz w:val="28"/>
        </w:rPr>
        <w:t>2014-2015уч.г.</w:t>
      </w:r>
    </w:p>
    <w:p w:rsidR="00B04384" w:rsidRDefault="00B04384" w:rsidP="0030578B">
      <w:pPr>
        <w:shd w:val="clear" w:color="auto" w:fill="FFFFFF"/>
        <w:spacing w:line="276" w:lineRule="auto"/>
        <w:ind w:right="82"/>
        <w:jc w:val="center"/>
        <w:rPr>
          <w:b/>
          <w:color w:val="auto"/>
          <w:spacing w:val="-1"/>
          <w:sz w:val="28"/>
        </w:rPr>
      </w:pPr>
    </w:p>
    <w:p w:rsidR="0030578B" w:rsidRPr="00CE6815" w:rsidRDefault="0030578B" w:rsidP="0030578B">
      <w:pPr>
        <w:shd w:val="clear" w:color="auto" w:fill="FFFFFF"/>
        <w:spacing w:line="276" w:lineRule="auto"/>
        <w:ind w:right="82"/>
        <w:jc w:val="center"/>
        <w:rPr>
          <w:b/>
          <w:color w:val="auto"/>
          <w:spacing w:val="-1"/>
          <w:sz w:val="28"/>
        </w:rPr>
      </w:pPr>
      <w:r w:rsidRPr="00CE6815">
        <w:rPr>
          <w:b/>
          <w:color w:val="auto"/>
          <w:spacing w:val="-1"/>
          <w:sz w:val="28"/>
        </w:rPr>
        <w:t>Пояснительная записка</w:t>
      </w:r>
    </w:p>
    <w:p w:rsidR="0030578B" w:rsidRPr="00CE6815" w:rsidRDefault="0030578B" w:rsidP="0030578B">
      <w:pPr>
        <w:shd w:val="clear" w:color="auto" w:fill="FFFFFF"/>
        <w:spacing w:line="276" w:lineRule="auto"/>
        <w:ind w:right="82"/>
        <w:jc w:val="center"/>
        <w:rPr>
          <w:b/>
          <w:color w:val="auto"/>
          <w:sz w:val="28"/>
        </w:rPr>
      </w:pPr>
    </w:p>
    <w:p w:rsidR="0030578B" w:rsidRPr="00CF276F" w:rsidRDefault="0030578B" w:rsidP="00447FE0">
      <w:pPr>
        <w:shd w:val="clear" w:color="auto" w:fill="FFFFFF"/>
        <w:autoSpaceDE w:val="0"/>
        <w:autoSpaceDN w:val="0"/>
        <w:adjustRightInd w:val="0"/>
        <w:ind w:firstLine="708"/>
        <w:jc w:val="both"/>
        <w:rPr>
          <w:b/>
          <w:i/>
          <w:color w:val="auto"/>
          <w:sz w:val="28"/>
        </w:rPr>
      </w:pPr>
      <w:r w:rsidRPr="00CF276F">
        <w:rPr>
          <w:b/>
          <w:i/>
          <w:color w:val="auto"/>
          <w:sz w:val="28"/>
        </w:rPr>
        <w:t>Рабочая программа по предмету «Литературное чтение» 3</w:t>
      </w:r>
      <w:r w:rsidR="0016094D" w:rsidRPr="00CF276F">
        <w:rPr>
          <w:b/>
          <w:i/>
          <w:color w:val="auto"/>
          <w:sz w:val="28"/>
        </w:rPr>
        <w:t xml:space="preserve"> класс разработана на основе:</w:t>
      </w:r>
    </w:p>
    <w:p w:rsidR="0016094D" w:rsidRPr="00CF276F" w:rsidRDefault="0016094D" w:rsidP="00447FE0">
      <w:pPr>
        <w:spacing w:after="75"/>
        <w:ind w:left="284"/>
        <w:rPr>
          <w:color w:val="auto"/>
          <w:sz w:val="28"/>
        </w:rPr>
      </w:pPr>
      <w:r w:rsidRPr="00CF276F">
        <w:rPr>
          <w:i/>
          <w:color w:val="auto"/>
          <w:sz w:val="28"/>
        </w:rPr>
        <w:t xml:space="preserve">- </w:t>
      </w:r>
      <w:r w:rsidRPr="00CF276F">
        <w:rPr>
          <w:color w:val="auto"/>
          <w:sz w:val="28"/>
        </w:rPr>
        <w:t xml:space="preserve">требований  Федерального  государственного образовательного стандарта начального общего образования;   </w:t>
      </w:r>
    </w:p>
    <w:p w:rsidR="0016094D" w:rsidRPr="00CF276F" w:rsidRDefault="0016094D" w:rsidP="00447FE0">
      <w:pPr>
        <w:spacing w:after="75"/>
        <w:rPr>
          <w:color w:val="auto"/>
          <w:sz w:val="28"/>
        </w:rPr>
      </w:pPr>
      <w:r w:rsidRPr="00CF276F">
        <w:rPr>
          <w:color w:val="auto"/>
          <w:sz w:val="28"/>
        </w:rPr>
        <w:t xml:space="preserve">    - образовательной программы начального общего образования;</w:t>
      </w:r>
    </w:p>
    <w:p w:rsidR="0016094D" w:rsidRPr="00CF276F" w:rsidRDefault="0016094D" w:rsidP="00447FE0">
      <w:pPr>
        <w:spacing w:after="75"/>
        <w:ind w:left="426" w:hanging="426"/>
        <w:rPr>
          <w:color w:val="auto"/>
          <w:sz w:val="28"/>
        </w:rPr>
      </w:pPr>
      <w:r w:rsidRPr="00CF276F">
        <w:rPr>
          <w:color w:val="auto"/>
          <w:sz w:val="28"/>
        </w:rPr>
        <w:t xml:space="preserve">    - примерной программы </w:t>
      </w:r>
      <w:r w:rsidR="00F41AE6" w:rsidRPr="00CF276F">
        <w:rPr>
          <w:color w:val="auto"/>
          <w:sz w:val="28"/>
        </w:rPr>
        <w:t xml:space="preserve"> по литературному чтению </w:t>
      </w:r>
      <w:r w:rsidRPr="00CF276F">
        <w:rPr>
          <w:color w:val="auto"/>
          <w:sz w:val="28"/>
        </w:rPr>
        <w:t xml:space="preserve">и авторской  программы  </w:t>
      </w:r>
      <w:proofErr w:type="spellStart"/>
      <w:r w:rsidR="00F41AE6" w:rsidRPr="00CF276F">
        <w:rPr>
          <w:color w:val="auto"/>
          <w:sz w:val="28"/>
        </w:rPr>
        <w:t>Л.Ф.Климановой</w:t>
      </w:r>
      <w:proofErr w:type="spellEnd"/>
      <w:r w:rsidR="00F41AE6" w:rsidRPr="00CF276F">
        <w:rPr>
          <w:color w:val="auto"/>
          <w:sz w:val="28"/>
        </w:rPr>
        <w:t xml:space="preserve">,  </w:t>
      </w:r>
      <w:proofErr w:type="spellStart"/>
      <w:r w:rsidR="00F41AE6" w:rsidRPr="00CF276F">
        <w:rPr>
          <w:color w:val="auto"/>
          <w:sz w:val="28"/>
        </w:rPr>
        <w:t>М.В.Бойкиной</w:t>
      </w:r>
      <w:proofErr w:type="spellEnd"/>
      <w:r w:rsidRPr="00CF276F">
        <w:rPr>
          <w:color w:val="auto"/>
          <w:sz w:val="28"/>
        </w:rPr>
        <w:t xml:space="preserve"> «Литературное чтение»;</w:t>
      </w:r>
    </w:p>
    <w:p w:rsidR="0016094D" w:rsidRPr="00CF276F" w:rsidRDefault="0016094D" w:rsidP="00447FE0">
      <w:pPr>
        <w:spacing w:after="75"/>
        <w:ind w:left="426" w:hanging="426"/>
        <w:rPr>
          <w:color w:val="auto"/>
          <w:sz w:val="28"/>
        </w:rPr>
      </w:pPr>
      <w:r w:rsidRPr="00CF276F">
        <w:rPr>
          <w:color w:val="auto"/>
          <w:sz w:val="28"/>
        </w:rPr>
        <w:t xml:space="preserve">    - программы формирования универсальных учебных действий (УУД)</w:t>
      </w:r>
      <w:r w:rsidR="00F41AE6" w:rsidRPr="00CF276F">
        <w:rPr>
          <w:color w:val="auto"/>
          <w:sz w:val="28"/>
        </w:rPr>
        <w:t>;</w:t>
      </w:r>
      <w:r w:rsidRPr="00CF276F">
        <w:rPr>
          <w:color w:val="auto"/>
          <w:sz w:val="28"/>
          <w:u w:val="single"/>
        </w:rPr>
        <w:t xml:space="preserve"> </w:t>
      </w:r>
    </w:p>
    <w:p w:rsidR="0016094D" w:rsidRPr="00CF276F" w:rsidRDefault="0016094D" w:rsidP="00447FE0">
      <w:pPr>
        <w:spacing w:after="75"/>
        <w:ind w:left="284" w:hanging="284"/>
        <w:rPr>
          <w:color w:val="auto"/>
          <w:sz w:val="28"/>
        </w:rPr>
      </w:pPr>
      <w:r w:rsidRPr="00CF276F">
        <w:rPr>
          <w:color w:val="auto"/>
          <w:sz w:val="28"/>
        </w:rPr>
        <w:t xml:space="preserve">    - 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29.12.2010г. № 189)</w:t>
      </w:r>
    </w:p>
    <w:p w:rsidR="0016094D" w:rsidRPr="00CF276F" w:rsidRDefault="0016094D" w:rsidP="00447FE0">
      <w:pPr>
        <w:autoSpaceDN w:val="0"/>
        <w:spacing w:after="75"/>
        <w:rPr>
          <w:color w:val="auto"/>
          <w:sz w:val="28"/>
        </w:rPr>
      </w:pPr>
      <w:r w:rsidRPr="00CF276F">
        <w:rPr>
          <w:color w:val="auto"/>
          <w:sz w:val="28"/>
        </w:rPr>
        <w:t xml:space="preserve">    - учебного плана МКОУ «</w:t>
      </w:r>
      <w:proofErr w:type="spellStart"/>
      <w:r w:rsidRPr="00CF276F">
        <w:rPr>
          <w:color w:val="auto"/>
          <w:sz w:val="28"/>
        </w:rPr>
        <w:t>Подколодновская</w:t>
      </w:r>
      <w:proofErr w:type="spellEnd"/>
      <w:r w:rsidRPr="00CF276F">
        <w:rPr>
          <w:color w:val="auto"/>
          <w:sz w:val="28"/>
        </w:rPr>
        <w:t xml:space="preserve"> СОШ»</w:t>
      </w:r>
      <w:r w:rsidR="00F41AE6" w:rsidRPr="00CF276F">
        <w:rPr>
          <w:color w:val="auto"/>
          <w:sz w:val="28"/>
        </w:rPr>
        <w:t xml:space="preserve"> </w:t>
      </w:r>
      <w:r w:rsidR="00CE6815" w:rsidRPr="00CF276F">
        <w:rPr>
          <w:color w:val="auto"/>
          <w:sz w:val="28"/>
        </w:rPr>
        <w:t>на  2014-2015</w:t>
      </w:r>
      <w:r w:rsidR="00F41AE6" w:rsidRPr="00CF276F">
        <w:rPr>
          <w:color w:val="auto"/>
          <w:sz w:val="28"/>
        </w:rPr>
        <w:t xml:space="preserve"> учебный год;</w:t>
      </w:r>
    </w:p>
    <w:p w:rsidR="0016094D" w:rsidRPr="00CF276F" w:rsidRDefault="0016094D" w:rsidP="00447FE0">
      <w:pPr>
        <w:autoSpaceDN w:val="0"/>
        <w:spacing w:after="75"/>
        <w:rPr>
          <w:color w:val="auto"/>
          <w:sz w:val="28"/>
        </w:rPr>
      </w:pPr>
      <w:r w:rsidRPr="00CF276F">
        <w:rPr>
          <w:color w:val="auto"/>
          <w:sz w:val="28"/>
        </w:rPr>
        <w:t xml:space="preserve">    -  годового учебно</w:t>
      </w:r>
      <w:r w:rsidR="00CE6815" w:rsidRPr="00CF276F">
        <w:rPr>
          <w:color w:val="auto"/>
          <w:sz w:val="28"/>
        </w:rPr>
        <w:t>го календарного графика на  2014-2015</w:t>
      </w:r>
      <w:r w:rsidRPr="00CF276F">
        <w:rPr>
          <w:color w:val="auto"/>
          <w:sz w:val="28"/>
        </w:rPr>
        <w:t xml:space="preserve"> учебный год;</w:t>
      </w:r>
    </w:p>
    <w:p w:rsidR="0016094D" w:rsidRPr="00CF276F" w:rsidRDefault="0016094D" w:rsidP="00447FE0">
      <w:pPr>
        <w:pStyle w:val="Style3"/>
        <w:widowControl/>
        <w:spacing w:line="240" w:lineRule="auto"/>
        <w:ind w:left="284" w:hanging="142"/>
        <w:jc w:val="left"/>
        <w:rPr>
          <w:rStyle w:val="FontStyle42"/>
          <w:b w:val="0"/>
          <w:sz w:val="28"/>
          <w:szCs w:val="28"/>
        </w:rPr>
      </w:pPr>
      <w:r w:rsidRPr="00CF276F">
        <w:rPr>
          <w:rFonts w:ascii="Times New Roman" w:hAnsi="Times New Roman"/>
          <w:i/>
          <w:sz w:val="28"/>
          <w:szCs w:val="28"/>
        </w:rPr>
        <w:t xml:space="preserve">  - </w:t>
      </w:r>
      <w:r w:rsidRPr="00CF276F">
        <w:rPr>
          <w:rFonts w:ascii="Times New Roman" w:hAnsi="Times New Roman"/>
          <w:sz w:val="28"/>
          <w:szCs w:val="28"/>
        </w:rPr>
        <w:t>Положения о</w:t>
      </w:r>
      <w:r w:rsidRPr="00CF276F">
        <w:rPr>
          <w:rStyle w:val="FontStyle43"/>
          <w:sz w:val="28"/>
          <w:szCs w:val="28"/>
        </w:rPr>
        <w:t xml:space="preserve"> </w:t>
      </w:r>
      <w:r w:rsidRPr="00CF276F">
        <w:rPr>
          <w:rStyle w:val="FontStyle42"/>
          <w:b w:val="0"/>
          <w:sz w:val="28"/>
          <w:szCs w:val="28"/>
        </w:rPr>
        <w:t xml:space="preserve"> разработке и утверждении рабочих программ учебных предметов, курсов, программ дополнительного </w:t>
      </w:r>
    </w:p>
    <w:p w:rsidR="0016094D" w:rsidRPr="00CF276F" w:rsidRDefault="0016094D" w:rsidP="00447FE0">
      <w:pPr>
        <w:pStyle w:val="Style3"/>
        <w:widowControl/>
        <w:spacing w:line="240" w:lineRule="auto"/>
        <w:ind w:left="284" w:hanging="142"/>
        <w:jc w:val="left"/>
        <w:rPr>
          <w:rStyle w:val="FontStyle42"/>
          <w:b w:val="0"/>
          <w:sz w:val="28"/>
          <w:szCs w:val="28"/>
        </w:rPr>
      </w:pPr>
      <w:r w:rsidRPr="00CF276F">
        <w:rPr>
          <w:rStyle w:val="FontStyle42"/>
          <w:b w:val="0"/>
          <w:sz w:val="28"/>
          <w:szCs w:val="28"/>
        </w:rPr>
        <w:t xml:space="preserve">    образования (приказ № 52/1 от 29.08.2012г)</w:t>
      </w:r>
    </w:p>
    <w:p w:rsidR="0016094D" w:rsidRPr="00CF276F" w:rsidRDefault="0016094D" w:rsidP="00447FE0">
      <w:pPr>
        <w:ind w:left="284"/>
        <w:rPr>
          <w:color w:val="auto"/>
          <w:sz w:val="28"/>
        </w:rPr>
      </w:pPr>
      <w:r w:rsidRPr="00CF276F">
        <w:rPr>
          <w:bCs/>
          <w:color w:val="auto"/>
          <w:sz w:val="28"/>
          <w:shd w:val="clear" w:color="auto" w:fill="FFFFFF"/>
        </w:rPr>
        <w:t>- Федерального перечня учебников, рекомендованных (допущенных) Министерством образования и науки РФ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r w:rsidR="00CE6815" w:rsidRPr="00CF276F">
        <w:rPr>
          <w:bCs/>
          <w:color w:val="auto"/>
          <w:sz w:val="28"/>
          <w:shd w:val="clear" w:color="auto" w:fill="FFFFFF"/>
        </w:rPr>
        <w:t xml:space="preserve"> на 2014/2015</w:t>
      </w:r>
      <w:r w:rsidRPr="00CF276F">
        <w:rPr>
          <w:bCs/>
          <w:color w:val="auto"/>
          <w:sz w:val="28"/>
          <w:shd w:val="clear" w:color="auto" w:fill="FFFFFF"/>
        </w:rPr>
        <w:t xml:space="preserve"> учебный год</w:t>
      </w:r>
    </w:p>
    <w:p w:rsidR="0016094D" w:rsidRPr="00CF276F" w:rsidRDefault="0016094D" w:rsidP="00447FE0">
      <w:pPr>
        <w:pStyle w:val="ad"/>
        <w:spacing w:before="0" w:after="75"/>
        <w:rPr>
          <w:sz w:val="28"/>
          <w:szCs w:val="28"/>
        </w:rPr>
      </w:pPr>
      <w:r w:rsidRPr="00CF276F">
        <w:rPr>
          <w:i/>
          <w:sz w:val="28"/>
          <w:szCs w:val="28"/>
        </w:rPr>
        <w:t xml:space="preserve">    </w:t>
      </w:r>
      <w:r w:rsidRPr="00CF276F">
        <w:rPr>
          <w:sz w:val="28"/>
          <w:szCs w:val="28"/>
        </w:rPr>
        <w:t>- учебно-методического комплекта:</w:t>
      </w:r>
      <w:r w:rsidRPr="00CF276F">
        <w:rPr>
          <w:i/>
          <w:sz w:val="28"/>
          <w:szCs w:val="28"/>
        </w:rPr>
        <w:t xml:space="preserve">       </w:t>
      </w:r>
    </w:p>
    <w:p w:rsidR="00F41AE6" w:rsidRPr="00CF276F" w:rsidRDefault="00F41AE6" w:rsidP="00447FE0">
      <w:pPr>
        <w:numPr>
          <w:ilvl w:val="0"/>
          <w:numId w:val="2"/>
        </w:numPr>
        <w:rPr>
          <w:b/>
          <w:color w:val="auto"/>
          <w:sz w:val="28"/>
        </w:rPr>
      </w:pPr>
      <w:proofErr w:type="spellStart"/>
      <w:r w:rsidRPr="00CF276F">
        <w:rPr>
          <w:iCs/>
          <w:color w:val="auto"/>
          <w:sz w:val="28"/>
        </w:rPr>
        <w:t>Л.Ф.Климанова</w:t>
      </w:r>
      <w:proofErr w:type="spellEnd"/>
      <w:r w:rsidRPr="00CF276F">
        <w:rPr>
          <w:iCs/>
          <w:color w:val="auto"/>
          <w:sz w:val="28"/>
        </w:rPr>
        <w:t xml:space="preserve">, </w:t>
      </w:r>
      <w:proofErr w:type="spellStart"/>
      <w:r w:rsidRPr="00CF276F">
        <w:rPr>
          <w:iCs/>
          <w:color w:val="auto"/>
          <w:sz w:val="28"/>
        </w:rPr>
        <w:t>В.Г.Горецкий</w:t>
      </w:r>
      <w:proofErr w:type="spellEnd"/>
      <w:r w:rsidRPr="00CF276F">
        <w:rPr>
          <w:iCs/>
          <w:color w:val="auto"/>
          <w:sz w:val="28"/>
        </w:rPr>
        <w:t xml:space="preserve">, </w:t>
      </w:r>
      <w:proofErr w:type="spellStart"/>
      <w:r w:rsidRPr="00CF276F">
        <w:rPr>
          <w:iCs/>
          <w:color w:val="auto"/>
          <w:sz w:val="28"/>
        </w:rPr>
        <w:t>М.В.Голованова</w:t>
      </w:r>
      <w:proofErr w:type="spellEnd"/>
      <w:r w:rsidRPr="00CF276F">
        <w:rPr>
          <w:iCs/>
          <w:color w:val="auto"/>
          <w:sz w:val="28"/>
        </w:rPr>
        <w:t xml:space="preserve">, </w:t>
      </w:r>
      <w:proofErr w:type="spellStart"/>
      <w:r w:rsidRPr="00CF276F">
        <w:rPr>
          <w:iCs/>
          <w:color w:val="auto"/>
          <w:sz w:val="28"/>
        </w:rPr>
        <w:t>Л.А.Виноградская</w:t>
      </w:r>
      <w:proofErr w:type="spellEnd"/>
      <w:r w:rsidRPr="00CF276F">
        <w:rPr>
          <w:iCs/>
          <w:color w:val="auto"/>
          <w:sz w:val="28"/>
        </w:rPr>
        <w:t xml:space="preserve">, </w:t>
      </w:r>
      <w:proofErr w:type="spellStart"/>
      <w:r w:rsidRPr="00CF276F">
        <w:rPr>
          <w:iCs/>
          <w:color w:val="auto"/>
          <w:sz w:val="28"/>
        </w:rPr>
        <w:t>М.В.Бойкина</w:t>
      </w:r>
      <w:proofErr w:type="spellEnd"/>
      <w:r w:rsidRPr="00CF276F">
        <w:rPr>
          <w:iCs/>
          <w:color w:val="auto"/>
          <w:sz w:val="28"/>
        </w:rPr>
        <w:t>.</w:t>
      </w:r>
      <w:r w:rsidRPr="00CF276F">
        <w:rPr>
          <w:color w:val="auto"/>
          <w:sz w:val="28"/>
        </w:rPr>
        <w:t xml:space="preserve">      Литературное чтение. 3класс. Учебник для общеобразовательных учреждений в 2 ч. – М.: Просвещение, 2012.</w:t>
      </w:r>
    </w:p>
    <w:p w:rsidR="00F41AE6" w:rsidRPr="00CF276F" w:rsidRDefault="00F41AE6" w:rsidP="00447FE0">
      <w:pPr>
        <w:pStyle w:val="a6"/>
        <w:numPr>
          <w:ilvl w:val="0"/>
          <w:numId w:val="2"/>
        </w:numPr>
        <w:rPr>
          <w:b/>
          <w:sz w:val="28"/>
        </w:rPr>
      </w:pPr>
      <w:r w:rsidRPr="00CF276F">
        <w:rPr>
          <w:sz w:val="28"/>
        </w:rPr>
        <w:t xml:space="preserve">С.В. </w:t>
      </w:r>
      <w:proofErr w:type="spellStart"/>
      <w:r w:rsidRPr="00CF276F">
        <w:rPr>
          <w:sz w:val="28"/>
        </w:rPr>
        <w:t>Кутявина</w:t>
      </w:r>
      <w:proofErr w:type="spellEnd"/>
      <w:r w:rsidRPr="00CF276F">
        <w:rPr>
          <w:sz w:val="28"/>
        </w:rPr>
        <w:t xml:space="preserve">. Поурочные разработки по литературному чтению к учебнику </w:t>
      </w:r>
      <w:proofErr w:type="spellStart"/>
      <w:r w:rsidRPr="00CF276F">
        <w:rPr>
          <w:sz w:val="28"/>
        </w:rPr>
        <w:t>Л.Ф.Климанова</w:t>
      </w:r>
      <w:proofErr w:type="spellEnd"/>
      <w:r w:rsidRPr="00CF276F">
        <w:rPr>
          <w:sz w:val="28"/>
        </w:rPr>
        <w:t xml:space="preserve">, </w:t>
      </w:r>
      <w:proofErr w:type="spellStart"/>
      <w:r w:rsidRPr="00CF276F">
        <w:rPr>
          <w:sz w:val="28"/>
        </w:rPr>
        <w:t>В.Г.Горецкий</w:t>
      </w:r>
      <w:proofErr w:type="spellEnd"/>
      <w:r w:rsidRPr="00CF276F">
        <w:rPr>
          <w:sz w:val="28"/>
        </w:rPr>
        <w:t>. М.: «</w:t>
      </w:r>
      <w:proofErr w:type="spellStart"/>
      <w:r w:rsidRPr="00CF276F">
        <w:rPr>
          <w:sz w:val="28"/>
        </w:rPr>
        <w:t>Вако</w:t>
      </w:r>
      <w:proofErr w:type="spellEnd"/>
      <w:r w:rsidRPr="00CF276F">
        <w:rPr>
          <w:sz w:val="28"/>
        </w:rPr>
        <w:t>», 2013 г.</w:t>
      </w:r>
    </w:p>
    <w:p w:rsidR="00F41AE6" w:rsidRPr="00CF276F" w:rsidRDefault="00F41AE6" w:rsidP="00447FE0">
      <w:pPr>
        <w:pStyle w:val="a6"/>
        <w:numPr>
          <w:ilvl w:val="0"/>
          <w:numId w:val="2"/>
        </w:numPr>
        <w:rPr>
          <w:b/>
          <w:sz w:val="28"/>
        </w:rPr>
      </w:pPr>
      <w:proofErr w:type="spellStart"/>
      <w:r w:rsidRPr="00CF276F">
        <w:rPr>
          <w:iCs/>
          <w:sz w:val="28"/>
        </w:rPr>
        <w:t>Л.Ф.Климанова</w:t>
      </w:r>
      <w:proofErr w:type="spellEnd"/>
      <w:r w:rsidRPr="00CF276F">
        <w:rPr>
          <w:iCs/>
          <w:sz w:val="28"/>
        </w:rPr>
        <w:t>. Чтение. Рабочая тетрадь. 3 класс.</w:t>
      </w:r>
    </w:p>
    <w:p w:rsidR="0016094D" w:rsidRPr="00CF276F" w:rsidRDefault="0016094D" w:rsidP="00447FE0">
      <w:pPr>
        <w:shd w:val="clear" w:color="auto" w:fill="FFFFFF"/>
        <w:autoSpaceDE w:val="0"/>
        <w:autoSpaceDN w:val="0"/>
        <w:adjustRightInd w:val="0"/>
        <w:ind w:firstLine="708"/>
        <w:jc w:val="both"/>
        <w:rPr>
          <w:b/>
          <w:i/>
          <w:color w:val="auto"/>
          <w:sz w:val="28"/>
        </w:rPr>
      </w:pP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color w:val="auto"/>
          <w:sz w:val="28"/>
        </w:rPr>
        <w:lastRenderedPageBreak/>
        <w:t>Литературное чтение — один из основных предметов в об</w:t>
      </w:r>
      <w:r w:rsidRPr="00CF276F">
        <w:rPr>
          <w:color w:val="auto"/>
          <w:sz w:val="28"/>
        </w:rPr>
        <w:softHyphen/>
        <w:t xml:space="preserve">учении младших школьников. Он формирует </w:t>
      </w:r>
      <w:proofErr w:type="spellStart"/>
      <w:r w:rsidRPr="00CF276F">
        <w:rPr>
          <w:color w:val="auto"/>
          <w:sz w:val="28"/>
        </w:rPr>
        <w:t>общеучебный</w:t>
      </w:r>
      <w:proofErr w:type="spellEnd"/>
      <w:r w:rsidRPr="00CF276F">
        <w:rPr>
          <w:color w:val="auto"/>
          <w:sz w:val="28"/>
        </w:rPr>
        <w:t xml:space="preserve"> на</w:t>
      </w:r>
      <w:r w:rsidRPr="00CF276F">
        <w:rPr>
          <w:color w:val="auto"/>
          <w:sz w:val="2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color w:val="auto"/>
          <w:sz w:val="28"/>
        </w:rPr>
        <w:t>Успешность изучения курса литературного чтения обеспечи</w:t>
      </w:r>
      <w:r w:rsidRPr="00CF276F">
        <w:rPr>
          <w:color w:val="auto"/>
          <w:sz w:val="28"/>
        </w:rPr>
        <w:softHyphen/>
        <w:t>вает результативность по другим предметам начальной школы.</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color w:val="auto"/>
          <w:sz w:val="28"/>
        </w:rPr>
        <w:t>Курс литературного чтения направлен на достижение следу</w:t>
      </w:r>
      <w:r w:rsidRPr="00CF276F">
        <w:rPr>
          <w:color w:val="auto"/>
          <w:sz w:val="28"/>
        </w:rPr>
        <w:softHyphen/>
        <w:t xml:space="preserve">ющих </w:t>
      </w:r>
      <w:r w:rsidRPr="00CF276F">
        <w:rPr>
          <w:b/>
          <w:bCs/>
          <w:color w:val="auto"/>
          <w:sz w:val="28"/>
        </w:rPr>
        <w:t>целей:</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color w:val="auto"/>
          <w:sz w:val="28"/>
        </w:rPr>
        <w:t>— овладение осознанным, правильным, беглым и вырази</w:t>
      </w:r>
      <w:r w:rsidRPr="00CF276F">
        <w:rPr>
          <w:color w:val="auto"/>
          <w:sz w:val="2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CF276F">
        <w:rPr>
          <w:color w:val="auto"/>
          <w:sz w:val="28"/>
        </w:rPr>
        <w:softHyphen/>
        <w:t>дами текстов; развитие интереса к чтению и книге; формиро</w:t>
      </w:r>
      <w:r w:rsidRPr="00CF276F">
        <w:rPr>
          <w:color w:val="auto"/>
          <w:sz w:val="28"/>
        </w:rPr>
        <w:softHyphen/>
        <w:t>вание читательского кругозора и приобретение опыта в выборе книг и самостоятельной читательской деятельности;</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color w:val="auto"/>
          <w:sz w:val="28"/>
        </w:rPr>
        <w:t>— развитие художественно-творческих и познавательных способностей, эмоциональной отзывчивости при чтении художе</w:t>
      </w:r>
      <w:r w:rsidRPr="00CF276F">
        <w:rPr>
          <w:color w:val="auto"/>
          <w:sz w:val="28"/>
        </w:rPr>
        <w:softHyphen/>
        <w:t>ственных произведений; формирование эстетического отноше</w:t>
      </w:r>
      <w:r w:rsidRPr="00CF276F">
        <w:rPr>
          <w:color w:val="auto"/>
          <w:sz w:val="28"/>
        </w:rPr>
        <w:softHyphen/>
        <w:t>ния к слову и умения понимать художественное произведение;</w:t>
      </w:r>
    </w:p>
    <w:p w:rsidR="0030578B" w:rsidRPr="00CF276F" w:rsidRDefault="0030578B" w:rsidP="00447FE0">
      <w:pPr>
        <w:rPr>
          <w:color w:val="auto"/>
          <w:sz w:val="28"/>
        </w:rPr>
      </w:pPr>
      <w:r w:rsidRPr="00CF276F">
        <w:rPr>
          <w:color w:val="auto"/>
          <w:sz w:val="28"/>
        </w:rPr>
        <w:t>— обогащение нравственного опыта младших школьников средствами художественной литературы; формирование нрав</w:t>
      </w:r>
      <w:r w:rsidRPr="00CF276F">
        <w:rPr>
          <w:color w:val="auto"/>
          <w:sz w:val="28"/>
        </w:rPr>
        <w:softHyphen/>
        <w:t>ственных представлений о добре, дружбе, правде и ответствен</w:t>
      </w:r>
      <w:r w:rsidRPr="00CF276F">
        <w:rPr>
          <w:color w:val="auto"/>
          <w:sz w:val="28"/>
        </w:rPr>
        <w:softHyphen/>
        <w:t>ности; воспитание интереса и уважения к отечественной куль</w:t>
      </w:r>
      <w:r w:rsidRPr="00CF276F">
        <w:rPr>
          <w:color w:val="auto"/>
          <w:sz w:val="28"/>
        </w:rPr>
        <w:softHyphen/>
        <w:t>туре и культуре народов многонациональной России и других стран</w:t>
      </w:r>
    </w:p>
    <w:p w:rsidR="0030578B" w:rsidRPr="00CF276F" w:rsidRDefault="0030578B" w:rsidP="00447FE0">
      <w:pPr>
        <w:rPr>
          <w:color w:val="auto"/>
          <w:sz w:val="28"/>
        </w:rPr>
      </w:pPr>
    </w:p>
    <w:p w:rsidR="0030578B" w:rsidRPr="00447FE0" w:rsidRDefault="0030578B" w:rsidP="00447FE0">
      <w:pPr>
        <w:shd w:val="clear" w:color="auto" w:fill="FFFFFF"/>
        <w:autoSpaceDE w:val="0"/>
        <w:autoSpaceDN w:val="0"/>
        <w:adjustRightInd w:val="0"/>
        <w:ind w:firstLine="540"/>
        <w:jc w:val="both"/>
        <w:rPr>
          <w:color w:val="auto"/>
          <w:sz w:val="28"/>
        </w:rPr>
      </w:pPr>
      <w:r w:rsidRPr="00447FE0">
        <w:rPr>
          <w:color w:val="auto"/>
          <w:sz w:val="28"/>
        </w:rPr>
        <w:t xml:space="preserve">Литературное чтение как учебный предмет в особой мере влияет на решение следующих </w:t>
      </w:r>
      <w:r w:rsidRPr="00447FE0">
        <w:rPr>
          <w:b/>
          <w:i/>
          <w:color w:val="auto"/>
          <w:sz w:val="28"/>
        </w:rPr>
        <w:t>задач</w:t>
      </w:r>
      <w:r w:rsidRPr="00447FE0">
        <w:rPr>
          <w:color w:val="auto"/>
          <w:sz w:val="28"/>
        </w:rPr>
        <w:t>:</w:t>
      </w:r>
    </w:p>
    <w:p w:rsidR="0030578B" w:rsidRPr="00447FE0" w:rsidRDefault="0030578B" w:rsidP="00447FE0">
      <w:pPr>
        <w:numPr>
          <w:ilvl w:val="0"/>
          <w:numId w:val="1"/>
        </w:numPr>
        <w:shd w:val="clear" w:color="auto" w:fill="FFFFFF"/>
        <w:autoSpaceDE w:val="0"/>
        <w:autoSpaceDN w:val="0"/>
        <w:adjustRightInd w:val="0"/>
        <w:jc w:val="both"/>
        <w:rPr>
          <w:b/>
          <w:color w:val="auto"/>
          <w:sz w:val="28"/>
        </w:rPr>
      </w:pPr>
      <w:r w:rsidRPr="00447FE0">
        <w:rPr>
          <w:b/>
          <w:color w:val="auto"/>
          <w:sz w:val="28"/>
        </w:rPr>
        <w:t>Освоение общекультурных навыков чтения и понимание текста; воспитание интереса к чтению и книге.</w:t>
      </w:r>
    </w:p>
    <w:p w:rsidR="0030578B" w:rsidRPr="00447FE0" w:rsidRDefault="0030578B" w:rsidP="00447FE0">
      <w:pPr>
        <w:shd w:val="clear" w:color="auto" w:fill="FFFFFF"/>
        <w:autoSpaceDE w:val="0"/>
        <w:autoSpaceDN w:val="0"/>
        <w:adjustRightInd w:val="0"/>
        <w:jc w:val="both"/>
        <w:rPr>
          <w:color w:val="auto"/>
          <w:sz w:val="28"/>
        </w:rPr>
      </w:pPr>
      <w:r w:rsidRPr="00447FE0">
        <w:rPr>
          <w:color w:val="auto"/>
          <w:sz w:val="28"/>
        </w:rPr>
        <w:t xml:space="preserve">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w:t>
      </w:r>
      <w:proofErr w:type="spellStart"/>
      <w:r w:rsidRPr="00447FE0">
        <w:rPr>
          <w:color w:val="auto"/>
          <w:sz w:val="28"/>
        </w:rPr>
        <w:t>общеучебное</w:t>
      </w:r>
      <w:proofErr w:type="spellEnd"/>
      <w:r w:rsidRPr="00447FE0">
        <w:rPr>
          <w:color w:val="auto"/>
          <w:sz w:val="28"/>
        </w:rPr>
        <w:t xml:space="preserve"> умение осознанно читать тексты, работать с различной информацией, интерпретировать информацию в соответствии с запросами.</w:t>
      </w:r>
    </w:p>
    <w:p w:rsidR="0030578B" w:rsidRPr="00447FE0" w:rsidRDefault="0030578B" w:rsidP="00447FE0">
      <w:pPr>
        <w:numPr>
          <w:ilvl w:val="0"/>
          <w:numId w:val="1"/>
        </w:numPr>
        <w:shd w:val="clear" w:color="auto" w:fill="FFFFFF"/>
        <w:autoSpaceDE w:val="0"/>
        <w:autoSpaceDN w:val="0"/>
        <w:adjustRightInd w:val="0"/>
        <w:jc w:val="both"/>
        <w:rPr>
          <w:b/>
          <w:color w:val="auto"/>
          <w:sz w:val="28"/>
        </w:rPr>
      </w:pPr>
      <w:r w:rsidRPr="00447FE0">
        <w:rPr>
          <w:b/>
          <w:color w:val="auto"/>
          <w:sz w:val="28"/>
        </w:rPr>
        <w:t>Овладение речевой, письменной и коммуникативной культурой.</w:t>
      </w:r>
    </w:p>
    <w:p w:rsidR="0030578B" w:rsidRPr="00CF276F" w:rsidRDefault="0030578B" w:rsidP="00447FE0">
      <w:pPr>
        <w:shd w:val="clear" w:color="auto" w:fill="FFFFFF"/>
        <w:autoSpaceDE w:val="0"/>
        <w:autoSpaceDN w:val="0"/>
        <w:adjustRightInd w:val="0"/>
        <w:jc w:val="both"/>
        <w:rPr>
          <w:color w:val="auto"/>
          <w:sz w:val="28"/>
        </w:rPr>
      </w:pPr>
      <w:r w:rsidRPr="00447FE0">
        <w:rPr>
          <w:color w:val="auto"/>
          <w:sz w:val="28"/>
        </w:rPr>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w:t>
      </w:r>
      <w:proofErr w:type="gramStart"/>
      <w:r w:rsidRPr="00447FE0">
        <w:rPr>
          <w:color w:val="auto"/>
          <w:sz w:val="28"/>
        </w:rPr>
        <w:t xml:space="preserve">( </w:t>
      </w:r>
      <w:proofErr w:type="gramEnd"/>
      <w:r w:rsidRPr="00447FE0">
        <w:rPr>
          <w:color w:val="auto"/>
          <w:sz w:val="28"/>
        </w:rPr>
        <w:t>на основе произведений и личного опыта), сопоставляют и описывают</w:t>
      </w:r>
      <w:r w:rsidRPr="00CF276F">
        <w:rPr>
          <w:color w:val="auto"/>
          <w:sz w:val="28"/>
        </w:rPr>
        <w:t xml:space="preserve">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30578B" w:rsidRPr="00CF276F" w:rsidRDefault="0030578B" w:rsidP="00447FE0">
      <w:pPr>
        <w:shd w:val="clear" w:color="auto" w:fill="FFFFFF"/>
        <w:autoSpaceDE w:val="0"/>
        <w:autoSpaceDN w:val="0"/>
        <w:adjustRightInd w:val="0"/>
        <w:jc w:val="both"/>
        <w:rPr>
          <w:b/>
          <w:color w:val="auto"/>
          <w:sz w:val="28"/>
        </w:rPr>
      </w:pPr>
      <w:r w:rsidRPr="00CF276F">
        <w:rPr>
          <w:color w:val="auto"/>
          <w:sz w:val="28"/>
        </w:rPr>
        <w:lastRenderedPageBreak/>
        <w:tab/>
        <w:t>3.</w:t>
      </w:r>
      <w:r w:rsidRPr="00CF276F">
        <w:rPr>
          <w:b/>
          <w:color w:val="auto"/>
          <w:sz w:val="28"/>
        </w:rPr>
        <w:t>Воспитание эстетического отношения к действительности, отражённой в художественной литературе.</w:t>
      </w:r>
    </w:p>
    <w:p w:rsidR="0030578B" w:rsidRPr="00CF276F" w:rsidRDefault="0030578B" w:rsidP="00447FE0">
      <w:pPr>
        <w:shd w:val="clear" w:color="auto" w:fill="FFFFFF"/>
        <w:autoSpaceDE w:val="0"/>
        <w:autoSpaceDN w:val="0"/>
        <w:adjustRightInd w:val="0"/>
        <w:jc w:val="both"/>
        <w:rPr>
          <w:color w:val="auto"/>
          <w:sz w:val="28"/>
        </w:rPr>
      </w:pPr>
      <w:r w:rsidRPr="00CF276F">
        <w:rPr>
          <w:color w:val="auto"/>
          <w:sz w:val="28"/>
        </w:rP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w:t>
      </w:r>
      <w:proofErr w:type="gramStart"/>
      <w:r w:rsidRPr="00CF276F">
        <w:rPr>
          <w:color w:val="auto"/>
          <w:sz w:val="28"/>
        </w:rPr>
        <w:t xml:space="preserve">( </w:t>
      </w:r>
      <w:proofErr w:type="gramEnd"/>
      <w:r w:rsidRPr="00CF276F">
        <w:rPr>
          <w:color w:val="auto"/>
          <w:sz w:val="28"/>
        </w:rPr>
        <w:t>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30578B" w:rsidRPr="00CF276F" w:rsidRDefault="0030578B" w:rsidP="00447FE0">
      <w:pPr>
        <w:shd w:val="clear" w:color="auto" w:fill="FFFFFF"/>
        <w:autoSpaceDE w:val="0"/>
        <w:autoSpaceDN w:val="0"/>
        <w:adjustRightInd w:val="0"/>
        <w:jc w:val="both"/>
        <w:rPr>
          <w:b/>
          <w:color w:val="auto"/>
          <w:sz w:val="28"/>
        </w:rPr>
      </w:pPr>
      <w:r w:rsidRPr="00CF276F">
        <w:rPr>
          <w:color w:val="auto"/>
          <w:sz w:val="28"/>
        </w:rPr>
        <w:tab/>
      </w:r>
      <w:r w:rsidRPr="00CF276F">
        <w:rPr>
          <w:b/>
          <w:color w:val="auto"/>
          <w:sz w:val="28"/>
        </w:rPr>
        <w:t>4. Формирование нравственных ценностей и эстетического вкуса младшего школьника; понимание духовной сущности произведения.</w:t>
      </w:r>
    </w:p>
    <w:p w:rsidR="0030578B" w:rsidRPr="00CF276F" w:rsidRDefault="0030578B" w:rsidP="00447FE0">
      <w:pPr>
        <w:shd w:val="clear" w:color="auto" w:fill="FFFFFF"/>
        <w:autoSpaceDE w:val="0"/>
        <w:autoSpaceDN w:val="0"/>
        <w:adjustRightInd w:val="0"/>
        <w:jc w:val="both"/>
        <w:rPr>
          <w:color w:val="auto"/>
          <w:sz w:val="28"/>
        </w:rPr>
      </w:pPr>
      <w:r w:rsidRPr="00CF276F">
        <w:rPr>
          <w:color w:val="auto"/>
          <w:sz w:val="28"/>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color w:val="auto"/>
          <w:sz w:val="28"/>
        </w:rPr>
        <w:t>Знакомство учащихся с доступными их возрасту художе</w:t>
      </w:r>
      <w:r w:rsidRPr="00CF276F">
        <w:rPr>
          <w:color w:val="auto"/>
          <w:sz w:val="28"/>
        </w:rPr>
        <w:softHyphen/>
        <w:t>ственными произведениями, духовно-нравственное и эстети</w:t>
      </w:r>
      <w:r w:rsidRPr="00CF276F">
        <w:rPr>
          <w:color w:val="auto"/>
          <w:sz w:val="28"/>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CF276F">
        <w:rPr>
          <w:color w:val="auto"/>
          <w:sz w:val="28"/>
        </w:rPr>
        <w:softHyphen/>
        <w:t>стям. Ориентация учащихся на моральные нормы развивает у них умение соотносить свои поступки с этическими прин</w:t>
      </w:r>
      <w:r w:rsidRPr="00CF276F">
        <w:rPr>
          <w:color w:val="auto"/>
          <w:sz w:val="28"/>
        </w:rPr>
        <w:softHyphen/>
        <w:t>ципами поведения культурного человека, формирует навыки доброжелательного сотрудничества.</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color w:val="auto"/>
          <w:sz w:val="28"/>
        </w:rPr>
        <w:t>Важнейшим аспектом литературного чтения является фор</w:t>
      </w:r>
      <w:r w:rsidRPr="00CF276F">
        <w:rPr>
          <w:color w:val="auto"/>
          <w:sz w:val="28"/>
        </w:rPr>
        <w:softHyphen/>
        <w:t>мирование навыка чтения и других видов речевой деятельно</w:t>
      </w:r>
      <w:r w:rsidRPr="00CF276F">
        <w:rPr>
          <w:color w:val="auto"/>
          <w:sz w:val="28"/>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CF276F">
        <w:rPr>
          <w:color w:val="auto"/>
          <w:sz w:val="28"/>
        </w:rPr>
        <w:softHyphen/>
        <w:t>жающем мире.</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color w:val="auto"/>
          <w:sz w:val="28"/>
        </w:rPr>
        <w:t>В процессе освоения курса у младших школьников повыша</w:t>
      </w:r>
      <w:r w:rsidRPr="00CF276F">
        <w:rPr>
          <w:color w:val="auto"/>
          <w:sz w:val="28"/>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CF276F">
        <w:rPr>
          <w:color w:val="auto"/>
          <w:sz w:val="28"/>
        </w:rPr>
        <w:softHyphen/>
        <w:t>ными видами текстов, самостоятельно пользоваться справочным аппаратом учебника, находить информацию в словарях, спра</w:t>
      </w:r>
      <w:r w:rsidRPr="00CF276F">
        <w:rPr>
          <w:color w:val="auto"/>
          <w:sz w:val="28"/>
        </w:rPr>
        <w:softHyphen/>
        <w:t>вочниках и энциклопедиях.</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color w:val="auto"/>
          <w:sz w:val="28"/>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w:t>
      </w:r>
      <w:r w:rsidRPr="00CF276F">
        <w:rPr>
          <w:color w:val="auto"/>
          <w:sz w:val="28"/>
        </w:rPr>
        <w:lastRenderedPageBreak/>
        <w:t>приёмами рабо</w:t>
      </w:r>
      <w:r w:rsidRPr="00CF276F">
        <w:rPr>
          <w:color w:val="auto"/>
          <w:sz w:val="28"/>
        </w:rPr>
        <w:softHyphen/>
        <w:t>ты с текстом, пониманием прочитанного и прослушанного произведения, знанием книг, умением их самостоятельно выбрать и оценить.</w:t>
      </w:r>
    </w:p>
    <w:p w:rsidR="0030578B" w:rsidRPr="00CF276F" w:rsidRDefault="0030578B" w:rsidP="00447FE0">
      <w:pPr>
        <w:shd w:val="clear" w:color="auto" w:fill="FFFFFF"/>
        <w:autoSpaceDE w:val="0"/>
        <w:autoSpaceDN w:val="0"/>
        <w:adjustRightInd w:val="0"/>
        <w:jc w:val="both"/>
        <w:rPr>
          <w:color w:val="auto"/>
          <w:sz w:val="28"/>
        </w:rPr>
      </w:pPr>
      <w:r w:rsidRPr="00CF276F">
        <w:rPr>
          <w:color w:val="auto"/>
          <w:sz w:val="28"/>
        </w:rPr>
        <w:t>Курс литературного чтения пробуждает интерес учащих</w:t>
      </w:r>
      <w:r w:rsidRPr="00CF276F">
        <w:rPr>
          <w:color w:val="auto"/>
          <w:sz w:val="28"/>
        </w:rPr>
        <w:softHyphen/>
        <w:t>ся к чтению художественных произведений. Внимание начи</w:t>
      </w:r>
      <w:r w:rsidRPr="00CF276F">
        <w:rPr>
          <w:color w:val="auto"/>
          <w:sz w:val="28"/>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30578B" w:rsidRPr="00CF276F" w:rsidRDefault="0030578B" w:rsidP="00447FE0">
      <w:pPr>
        <w:shd w:val="clear" w:color="auto" w:fill="FFFFFF"/>
        <w:autoSpaceDE w:val="0"/>
        <w:autoSpaceDN w:val="0"/>
        <w:adjustRightInd w:val="0"/>
        <w:ind w:firstLine="540"/>
        <w:jc w:val="center"/>
        <w:rPr>
          <w:color w:val="auto"/>
          <w:sz w:val="28"/>
        </w:rPr>
      </w:pPr>
      <w:r w:rsidRPr="00CF276F">
        <w:rPr>
          <w:b/>
          <w:color w:val="auto"/>
          <w:sz w:val="28"/>
        </w:rPr>
        <w:t>Общая характеристика курса</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color w:val="auto"/>
          <w:sz w:val="28"/>
        </w:rPr>
        <w:t>«Литературное чтение» как систематический курс начинается с 1 класса сразу после обучения грамоте.</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color w:val="auto"/>
          <w:sz w:val="28"/>
        </w:rPr>
        <w:t xml:space="preserve">Раздел </w:t>
      </w:r>
      <w:r w:rsidRPr="00CF276F">
        <w:rPr>
          <w:b/>
          <w:color w:val="auto"/>
          <w:sz w:val="28"/>
        </w:rPr>
        <w:t xml:space="preserve">«Круг детского чтения» </w:t>
      </w:r>
      <w:r w:rsidRPr="00CF276F">
        <w:rPr>
          <w:color w:val="auto"/>
          <w:sz w:val="2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color w:val="auto"/>
          <w:sz w:val="2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color w:val="auto"/>
          <w:sz w:val="28"/>
        </w:rPr>
        <w:t>Программа предусматривает знакомство с книгой как источником различного вида информации и формирование библиографических умений.</w:t>
      </w:r>
    </w:p>
    <w:p w:rsidR="0030578B" w:rsidRPr="00CF276F" w:rsidRDefault="0030578B" w:rsidP="00447FE0">
      <w:pPr>
        <w:shd w:val="clear" w:color="auto" w:fill="FFFFFF"/>
        <w:autoSpaceDE w:val="0"/>
        <w:autoSpaceDN w:val="0"/>
        <w:adjustRightInd w:val="0"/>
        <w:ind w:firstLine="567"/>
        <w:jc w:val="both"/>
        <w:rPr>
          <w:color w:val="auto"/>
          <w:sz w:val="28"/>
        </w:rPr>
      </w:pPr>
      <w:r w:rsidRPr="00CF276F">
        <w:rPr>
          <w:color w:val="auto"/>
          <w:sz w:val="28"/>
        </w:rPr>
        <w:t xml:space="preserve">Раздел </w:t>
      </w:r>
      <w:r w:rsidRPr="00CF276F">
        <w:rPr>
          <w:b/>
          <w:color w:val="auto"/>
          <w:sz w:val="28"/>
        </w:rPr>
        <w:t xml:space="preserve">«Виды речевой и читательской деятельности» </w:t>
      </w:r>
      <w:r w:rsidRPr="00CF276F">
        <w:rPr>
          <w:color w:val="auto"/>
          <w:sz w:val="2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i/>
          <w:color w:val="auto"/>
          <w:sz w:val="28"/>
        </w:rPr>
        <w:t>Навык чтения</w:t>
      </w:r>
      <w:r w:rsidRPr="00CF276F">
        <w:rPr>
          <w:color w:val="auto"/>
          <w:sz w:val="2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color w:val="auto"/>
          <w:sz w:val="28"/>
        </w:rPr>
        <w:lastRenderedPageBreak/>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color w:val="auto"/>
          <w:sz w:val="28"/>
        </w:rPr>
        <w:t xml:space="preserve">Совершенствование устной речи (умения </w:t>
      </w:r>
      <w:r w:rsidRPr="00CF276F">
        <w:rPr>
          <w:i/>
          <w:color w:val="auto"/>
          <w:sz w:val="28"/>
        </w:rPr>
        <w:t xml:space="preserve">слушать </w:t>
      </w:r>
      <w:r w:rsidRPr="00CF276F">
        <w:rPr>
          <w:color w:val="auto"/>
          <w:sz w:val="28"/>
        </w:rPr>
        <w:t>и</w:t>
      </w:r>
      <w:r w:rsidRPr="00CF276F">
        <w:rPr>
          <w:i/>
          <w:color w:val="auto"/>
          <w:sz w:val="28"/>
        </w:rPr>
        <w:t xml:space="preserve"> говорить</w:t>
      </w:r>
      <w:r w:rsidRPr="00CF276F">
        <w:rPr>
          <w:color w:val="auto"/>
          <w:sz w:val="28"/>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CF276F">
        <w:rPr>
          <w:color w:val="auto"/>
          <w:sz w:val="28"/>
        </w:rPr>
        <w:t>внеучебного</w:t>
      </w:r>
      <w:proofErr w:type="spellEnd"/>
      <w:r w:rsidRPr="00CF276F">
        <w:rPr>
          <w:color w:val="auto"/>
          <w:sz w:val="28"/>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30578B" w:rsidRPr="00CF276F" w:rsidRDefault="0030578B" w:rsidP="00447FE0">
      <w:pPr>
        <w:shd w:val="clear" w:color="auto" w:fill="FFFFFF"/>
        <w:autoSpaceDE w:val="0"/>
        <w:autoSpaceDN w:val="0"/>
        <w:adjustRightInd w:val="0"/>
        <w:ind w:firstLine="540"/>
        <w:jc w:val="both"/>
        <w:rPr>
          <w:i/>
          <w:color w:val="auto"/>
          <w:sz w:val="28"/>
        </w:rPr>
      </w:pPr>
      <w:r w:rsidRPr="00CF276F">
        <w:rPr>
          <w:color w:val="auto"/>
          <w:sz w:val="28"/>
        </w:rPr>
        <w:t xml:space="preserve">Особое место в программе отводится </w:t>
      </w:r>
      <w:r w:rsidRPr="00CF276F">
        <w:rPr>
          <w:i/>
          <w:color w:val="auto"/>
          <w:sz w:val="28"/>
        </w:rPr>
        <w:t xml:space="preserve">работе с текстом художественного произведения. </w:t>
      </w:r>
      <w:r w:rsidRPr="00CF276F">
        <w:rPr>
          <w:color w:val="auto"/>
          <w:sz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CF276F">
        <w:rPr>
          <w:color w:val="auto"/>
          <w:sz w:val="28"/>
        </w:rPr>
        <w:t>озаглавливание</w:t>
      </w:r>
      <w:proofErr w:type="spellEnd"/>
      <w:r w:rsidRPr="00CF276F">
        <w:rPr>
          <w:color w:val="auto"/>
          <w:sz w:val="28"/>
        </w:rPr>
        <w:t xml:space="preserve">, составление плана, различение главной и дополнительной информации текста. </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color w:val="auto"/>
          <w:sz w:val="28"/>
        </w:rPr>
        <w:t xml:space="preserve">Программой предусмотрена </w:t>
      </w:r>
      <w:r w:rsidRPr="00CF276F">
        <w:rPr>
          <w:i/>
          <w:color w:val="auto"/>
          <w:sz w:val="28"/>
        </w:rPr>
        <w:t>литературоведческая пропедевтика</w:t>
      </w:r>
      <w:r w:rsidRPr="00CF276F">
        <w:rPr>
          <w:color w:val="auto"/>
          <w:sz w:val="28"/>
        </w:rPr>
        <w:t xml:space="preserve">. </w:t>
      </w:r>
      <w:proofErr w:type="gramStart"/>
      <w:r w:rsidRPr="00CF276F">
        <w:rPr>
          <w:color w:val="auto"/>
          <w:sz w:val="28"/>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CF276F">
        <w:rPr>
          <w:color w:val="auto"/>
          <w:sz w:val="28"/>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30578B" w:rsidRPr="00CF276F" w:rsidRDefault="0030578B" w:rsidP="0030578B">
      <w:pPr>
        <w:shd w:val="clear" w:color="auto" w:fill="FFFFFF"/>
        <w:autoSpaceDE w:val="0"/>
        <w:autoSpaceDN w:val="0"/>
        <w:adjustRightInd w:val="0"/>
        <w:spacing w:line="360" w:lineRule="auto"/>
        <w:ind w:firstLine="540"/>
        <w:jc w:val="both"/>
        <w:rPr>
          <w:color w:val="auto"/>
          <w:sz w:val="28"/>
        </w:rPr>
      </w:pPr>
      <w:r w:rsidRPr="00CF276F">
        <w:rPr>
          <w:color w:val="auto"/>
          <w:sz w:val="2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color w:val="auto"/>
          <w:sz w:val="28"/>
        </w:rPr>
        <w:lastRenderedPageBreak/>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CF276F">
        <w:rPr>
          <w:color w:val="auto"/>
          <w:sz w:val="28"/>
        </w:rPr>
        <w:softHyphen/>
        <w:t>ведения и сопереживать ему.</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color w:val="auto"/>
          <w:sz w:val="28"/>
        </w:rPr>
        <w:t>Дети осваивают разные виды пересказов художественного текста: подробный (с использованием образных слов и выра</w:t>
      </w:r>
      <w:r w:rsidRPr="00CF276F">
        <w:rPr>
          <w:color w:val="auto"/>
          <w:sz w:val="28"/>
        </w:rPr>
        <w:softHyphen/>
        <w:t>жений), выборочный и краткий (передача основных мыслей).</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color w:val="auto"/>
          <w:sz w:val="2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color w:val="auto"/>
          <w:sz w:val="28"/>
        </w:rPr>
        <w:t xml:space="preserve">Раздел </w:t>
      </w:r>
      <w:r w:rsidRPr="00CF276F">
        <w:rPr>
          <w:b/>
          <w:bCs/>
          <w:color w:val="auto"/>
          <w:sz w:val="28"/>
        </w:rPr>
        <w:t xml:space="preserve">«Опыт творческой деятельности» </w:t>
      </w:r>
      <w:r w:rsidRPr="00CF276F">
        <w:rPr>
          <w:color w:val="auto"/>
          <w:sz w:val="28"/>
        </w:rPr>
        <w:t>раскрывает при</w:t>
      </w:r>
      <w:r w:rsidRPr="00CF276F">
        <w:rPr>
          <w:color w:val="auto"/>
          <w:sz w:val="28"/>
        </w:rPr>
        <w:softHyphen/>
        <w:t>ёмы и способы деятельности, которые помогут учащимся адек</w:t>
      </w:r>
      <w:r w:rsidRPr="00CF276F">
        <w:rPr>
          <w:color w:val="auto"/>
          <w:sz w:val="28"/>
        </w:rPr>
        <w:softHyphen/>
        <w:t>ватно воспринимать художественное произведение и проявлять собственные творческие способности. При работе с художе</w:t>
      </w:r>
      <w:r w:rsidRPr="00CF276F">
        <w:rPr>
          <w:color w:val="auto"/>
          <w:sz w:val="28"/>
        </w:rPr>
        <w:softHyphen/>
        <w:t>ственным текстом (со словом) используется жизненный, кон</w:t>
      </w:r>
      <w:r w:rsidRPr="00CF276F">
        <w:rPr>
          <w:color w:val="auto"/>
          <w:sz w:val="28"/>
        </w:rPr>
        <w:softHyphen/>
        <w:t>кретно-чувственный опыт ребёнка и активизируются образные представления, возникающие у него в процессе чтения, разви</w:t>
      </w:r>
      <w:r w:rsidRPr="00CF276F">
        <w:rPr>
          <w:color w:val="auto"/>
          <w:sz w:val="28"/>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CF276F">
        <w:rPr>
          <w:color w:val="auto"/>
          <w:sz w:val="28"/>
        </w:rPr>
        <w:softHyphen/>
        <w:t>ственно-эстетического отношения к действительности. Учащие</w:t>
      </w:r>
      <w:r w:rsidRPr="00CF276F">
        <w:rPr>
          <w:color w:val="auto"/>
          <w:sz w:val="28"/>
        </w:rPr>
        <w:softHyphen/>
        <w:t xml:space="preserve">ся выбирают произведения (отрывки из них) для чтения по ролям, словесного рисования, </w:t>
      </w:r>
      <w:proofErr w:type="spellStart"/>
      <w:r w:rsidRPr="00CF276F">
        <w:rPr>
          <w:color w:val="auto"/>
          <w:sz w:val="28"/>
        </w:rPr>
        <w:t>инсценирования</w:t>
      </w:r>
      <w:proofErr w:type="spellEnd"/>
      <w:r w:rsidRPr="00CF276F">
        <w:rPr>
          <w:color w:val="auto"/>
          <w:sz w:val="28"/>
        </w:rPr>
        <w:t xml:space="preserve"> и декламации, выступают в роли актёров, режиссёров и художников. Они пи</w:t>
      </w:r>
      <w:r w:rsidRPr="00CF276F">
        <w:rPr>
          <w:color w:val="auto"/>
          <w:sz w:val="28"/>
        </w:rPr>
        <w:softHyphen/>
        <w:t>шут изложения и сочинения, сочиняют стихи и сказки, у них развивается интерес к литературному творчеству писателей, соз</w:t>
      </w:r>
      <w:r w:rsidRPr="00CF276F">
        <w:rPr>
          <w:color w:val="auto"/>
          <w:sz w:val="28"/>
        </w:rPr>
        <w:softHyphen/>
        <w:t>дателей произведений словесного искусства.</w:t>
      </w:r>
    </w:p>
    <w:p w:rsidR="0030578B" w:rsidRPr="00CF276F" w:rsidRDefault="0030578B" w:rsidP="00447FE0">
      <w:pPr>
        <w:shd w:val="clear" w:color="auto" w:fill="FFFFFF"/>
        <w:autoSpaceDE w:val="0"/>
        <w:autoSpaceDN w:val="0"/>
        <w:adjustRightInd w:val="0"/>
        <w:ind w:firstLine="708"/>
        <w:jc w:val="center"/>
        <w:rPr>
          <w:color w:val="000000"/>
          <w:sz w:val="28"/>
        </w:rPr>
      </w:pPr>
      <w:r w:rsidRPr="00CF276F">
        <w:rPr>
          <w:b/>
          <w:color w:val="auto"/>
          <w:sz w:val="28"/>
        </w:rPr>
        <w:t>Место курса «Литературное чтение» в учебном плане</w:t>
      </w:r>
    </w:p>
    <w:p w:rsidR="004E539F" w:rsidRPr="00CF276F" w:rsidRDefault="004E539F" w:rsidP="00447FE0">
      <w:pPr>
        <w:pStyle w:val="ad"/>
        <w:spacing w:after="0"/>
        <w:ind w:left="567" w:firstLine="141"/>
        <w:contextualSpacing/>
        <w:rPr>
          <w:sz w:val="28"/>
          <w:szCs w:val="28"/>
        </w:rPr>
      </w:pPr>
      <w:r w:rsidRPr="00CF276F">
        <w:rPr>
          <w:sz w:val="28"/>
          <w:szCs w:val="28"/>
        </w:rPr>
        <w:t xml:space="preserve">Курс «Литературное чтение» рассчитан на 448 ч.   В 3 классе на изучение литературного чтения </w:t>
      </w:r>
    </w:p>
    <w:p w:rsidR="004E539F" w:rsidRPr="00CF276F" w:rsidRDefault="004E539F" w:rsidP="00447FE0">
      <w:pPr>
        <w:pStyle w:val="ad"/>
        <w:spacing w:after="0"/>
        <w:ind w:left="567" w:firstLine="141"/>
        <w:contextualSpacing/>
        <w:rPr>
          <w:sz w:val="28"/>
          <w:szCs w:val="28"/>
        </w:rPr>
      </w:pPr>
      <w:r w:rsidRPr="00CF276F">
        <w:rPr>
          <w:sz w:val="28"/>
          <w:szCs w:val="28"/>
        </w:rPr>
        <w:t>отводится 136 ч  (4 ч</w:t>
      </w:r>
      <w:r w:rsidRPr="00CF276F">
        <w:rPr>
          <w:smallCaps/>
          <w:sz w:val="28"/>
          <w:szCs w:val="28"/>
        </w:rPr>
        <w:t xml:space="preserve"> </w:t>
      </w:r>
      <w:r w:rsidRPr="00CF276F">
        <w:rPr>
          <w:sz w:val="28"/>
          <w:szCs w:val="28"/>
        </w:rPr>
        <w:t>в</w:t>
      </w:r>
      <w:r w:rsidRPr="00CF276F">
        <w:rPr>
          <w:smallCaps/>
          <w:sz w:val="28"/>
          <w:szCs w:val="28"/>
        </w:rPr>
        <w:t xml:space="preserve"> </w:t>
      </w:r>
      <w:r w:rsidRPr="00CF276F">
        <w:rPr>
          <w:sz w:val="28"/>
          <w:szCs w:val="28"/>
        </w:rPr>
        <w:t>неде</w:t>
      </w:r>
      <w:r w:rsidRPr="00CF276F">
        <w:rPr>
          <w:sz w:val="28"/>
          <w:szCs w:val="28"/>
        </w:rPr>
        <w:softHyphen/>
        <w:t>лю, 34 учебные недели).</w:t>
      </w:r>
    </w:p>
    <w:p w:rsidR="004E539F" w:rsidRPr="00CF276F" w:rsidRDefault="004E539F" w:rsidP="00447FE0">
      <w:pPr>
        <w:pStyle w:val="ad"/>
        <w:spacing w:after="0"/>
        <w:ind w:left="567" w:firstLine="141"/>
        <w:contextualSpacing/>
        <w:rPr>
          <w:sz w:val="28"/>
          <w:szCs w:val="28"/>
        </w:rPr>
      </w:pPr>
    </w:p>
    <w:p w:rsidR="0030578B" w:rsidRPr="00CF276F" w:rsidRDefault="00F41AE6" w:rsidP="00447FE0">
      <w:pPr>
        <w:shd w:val="clear" w:color="auto" w:fill="FFFFFF"/>
        <w:autoSpaceDE w:val="0"/>
        <w:autoSpaceDN w:val="0"/>
        <w:adjustRightInd w:val="0"/>
        <w:jc w:val="center"/>
        <w:rPr>
          <w:b/>
          <w:color w:val="auto"/>
          <w:sz w:val="28"/>
        </w:rPr>
      </w:pPr>
      <w:r w:rsidRPr="00CF276F">
        <w:rPr>
          <w:b/>
          <w:color w:val="auto"/>
          <w:sz w:val="28"/>
        </w:rPr>
        <w:t>Ценностные ориентиры</w:t>
      </w:r>
      <w:r w:rsidR="0030578B" w:rsidRPr="00CF276F">
        <w:rPr>
          <w:b/>
          <w:color w:val="auto"/>
          <w:sz w:val="28"/>
        </w:rPr>
        <w:t xml:space="preserve"> содержания учебного предмета</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b/>
          <w:color w:val="auto"/>
          <w:sz w:val="28"/>
        </w:rPr>
        <w:t>Ценность жизни</w:t>
      </w:r>
      <w:r w:rsidRPr="00CF276F">
        <w:rPr>
          <w:color w:val="auto"/>
          <w:sz w:val="28"/>
        </w:rPr>
        <w:t xml:space="preserve"> – признание человеческой жизни величайшей ценностью, что реализуется в отношении к другим людям и к природе.</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b/>
          <w:color w:val="auto"/>
          <w:sz w:val="28"/>
        </w:rPr>
        <w:t xml:space="preserve">Ценность добра – </w:t>
      </w:r>
      <w:r w:rsidRPr="00CF276F">
        <w:rPr>
          <w:color w:val="auto"/>
          <w:sz w:val="28"/>
        </w:rPr>
        <w:t xml:space="preserve">направленность на развитие и сохранение жизни через </w:t>
      </w:r>
      <w:proofErr w:type="gramStart"/>
      <w:r w:rsidRPr="00CF276F">
        <w:rPr>
          <w:color w:val="auto"/>
          <w:sz w:val="28"/>
        </w:rPr>
        <w:t>сострадание</w:t>
      </w:r>
      <w:proofErr w:type="gramEnd"/>
      <w:r w:rsidRPr="00CF276F">
        <w:rPr>
          <w:color w:val="auto"/>
          <w:sz w:val="28"/>
        </w:rPr>
        <w:t xml:space="preserve"> и милосердие как проявление любви.</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b/>
          <w:color w:val="auto"/>
          <w:sz w:val="28"/>
        </w:rPr>
        <w:t xml:space="preserve">Ценность свободы, чести и достоинства </w:t>
      </w:r>
      <w:r w:rsidRPr="00CF276F">
        <w:rPr>
          <w:color w:val="auto"/>
          <w:sz w:val="28"/>
        </w:rPr>
        <w:t>как основа современных принципов и правил межличностных отношений.</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b/>
          <w:color w:val="auto"/>
          <w:sz w:val="28"/>
        </w:rPr>
        <w:t xml:space="preserve">Ценность природы </w:t>
      </w:r>
      <w:r w:rsidRPr="00CF276F">
        <w:rPr>
          <w:color w:val="auto"/>
          <w:sz w:val="28"/>
        </w:rPr>
        <w:t>основывается на общечеловеческой ценности</w:t>
      </w:r>
      <w:r w:rsidRPr="00CF276F">
        <w:rPr>
          <w:b/>
          <w:color w:val="auto"/>
          <w:sz w:val="28"/>
        </w:rPr>
        <w:t xml:space="preserve"> </w:t>
      </w:r>
      <w:r w:rsidRPr="00CF276F">
        <w:rPr>
          <w:color w:val="auto"/>
          <w:sz w:val="28"/>
        </w:rPr>
        <w:t xml:space="preserve">жизни, на осознании себя частью природного мира. Любовь к природе – это и бережное отношение к ней как среде обитания человека, и переживание чувства её </w:t>
      </w:r>
      <w:r w:rsidRPr="00CF276F">
        <w:rPr>
          <w:color w:val="auto"/>
          <w:sz w:val="28"/>
        </w:rPr>
        <w:lastRenderedPageBreak/>
        <w:t>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b/>
          <w:color w:val="auto"/>
          <w:sz w:val="28"/>
        </w:rPr>
        <w:t xml:space="preserve">Ценность красоты и гармонии – </w:t>
      </w:r>
      <w:r w:rsidRPr="00CF276F">
        <w:rPr>
          <w:color w:val="auto"/>
          <w:sz w:val="28"/>
        </w:rPr>
        <w:t>основа эстетического воспитания через приобщение ребёнка к литературе как виду искусства. Это ценность стремления к гармонии, к идеалу.</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b/>
          <w:color w:val="auto"/>
          <w:sz w:val="28"/>
        </w:rPr>
        <w:t xml:space="preserve">Ценность истины – </w:t>
      </w:r>
      <w:r w:rsidRPr="00CF276F">
        <w:rPr>
          <w:color w:val="auto"/>
          <w:sz w:val="28"/>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w:t>
      </w:r>
      <w:proofErr w:type="gramStart"/>
      <w:r w:rsidRPr="00CF276F">
        <w:rPr>
          <w:color w:val="auto"/>
          <w:sz w:val="28"/>
        </w:rPr>
        <w:t>-п</w:t>
      </w:r>
      <w:proofErr w:type="gramEnd"/>
      <w:r w:rsidRPr="00CF276F">
        <w:rPr>
          <w:color w:val="auto"/>
          <w:sz w:val="28"/>
        </w:rPr>
        <w:t xml:space="preserve">ознание как ценность – одна из задач образования, в том числе литературного. </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b/>
          <w:color w:val="auto"/>
          <w:sz w:val="28"/>
        </w:rPr>
        <w:t xml:space="preserve">Ценность семьи. </w:t>
      </w:r>
      <w:r w:rsidRPr="00CF276F">
        <w:rPr>
          <w:color w:val="auto"/>
          <w:sz w:val="28"/>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CF276F">
        <w:rPr>
          <w:color w:val="auto"/>
          <w:sz w:val="28"/>
        </w:rPr>
        <w:t>близким</w:t>
      </w:r>
      <w:proofErr w:type="gramEnd"/>
      <w:r w:rsidRPr="00CF276F">
        <w:rPr>
          <w:color w:val="auto"/>
          <w:sz w:val="28"/>
        </w:rPr>
        <w:t>, чувства любви, благодарности, взаимной ответственности.</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b/>
          <w:color w:val="auto"/>
          <w:sz w:val="28"/>
        </w:rPr>
        <w:t xml:space="preserve">Ценность труда и творчества. </w:t>
      </w:r>
      <w:r w:rsidRPr="00CF276F">
        <w:rPr>
          <w:color w:val="auto"/>
          <w:sz w:val="28"/>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b/>
          <w:color w:val="auto"/>
          <w:sz w:val="28"/>
        </w:rPr>
        <w:t xml:space="preserve">Ценность гражданственности – </w:t>
      </w:r>
      <w:r w:rsidRPr="00CF276F">
        <w:rPr>
          <w:color w:val="auto"/>
          <w:sz w:val="28"/>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b/>
          <w:color w:val="auto"/>
          <w:sz w:val="28"/>
        </w:rPr>
        <w:t xml:space="preserve">Ценность патриотизма. </w:t>
      </w:r>
      <w:r w:rsidRPr="00CF276F">
        <w:rPr>
          <w:color w:val="auto"/>
          <w:sz w:val="28"/>
        </w:rPr>
        <w:t>Любовь к России, активный интерес к её прошлому и настоящему, готовность служить ей.</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b/>
          <w:color w:val="auto"/>
          <w:sz w:val="28"/>
        </w:rPr>
        <w:t xml:space="preserve">Ценность человечества. </w:t>
      </w:r>
      <w:r w:rsidRPr="00CF276F">
        <w:rPr>
          <w:color w:val="auto"/>
          <w:sz w:val="28"/>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30578B" w:rsidRPr="00CF276F" w:rsidRDefault="0030578B" w:rsidP="00447FE0">
      <w:pPr>
        <w:pStyle w:val="a6"/>
        <w:ind w:left="0"/>
        <w:rPr>
          <w:spacing w:val="-3"/>
          <w:sz w:val="28"/>
        </w:rPr>
      </w:pPr>
    </w:p>
    <w:p w:rsidR="0030578B" w:rsidRPr="00CF276F" w:rsidRDefault="0030578B" w:rsidP="00447FE0">
      <w:pPr>
        <w:pStyle w:val="a6"/>
        <w:ind w:left="0"/>
        <w:rPr>
          <w:b/>
          <w:spacing w:val="-3"/>
          <w:sz w:val="28"/>
        </w:rPr>
      </w:pPr>
      <w:r w:rsidRPr="00CF276F">
        <w:rPr>
          <w:b/>
          <w:spacing w:val="-3"/>
          <w:sz w:val="28"/>
        </w:rPr>
        <w:t xml:space="preserve">Личностные, </w:t>
      </w:r>
      <w:proofErr w:type="spellStart"/>
      <w:r w:rsidRPr="00CF276F">
        <w:rPr>
          <w:b/>
          <w:spacing w:val="-3"/>
          <w:sz w:val="28"/>
        </w:rPr>
        <w:t>метапредметные</w:t>
      </w:r>
      <w:proofErr w:type="spellEnd"/>
      <w:r w:rsidRPr="00CF276F">
        <w:rPr>
          <w:b/>
          <w:spacing w:val="-3"/>
          <w:sz w:val="28"/>
        </w:rPr>
        <w:t xml:space="preserve"> и предметные результаты  освоения      учебного предмета</w:t>
      </w:r>
    </w:p>
    <w:p w:rsidR="0030578B" w:rsidRPr="00CF276F" w:rsidRDefault="0030578B" w:rsidP="00447FE0">
      <w:pPr>
        <w:pStyle w:val="a6"/>
        <w:rPr>
          <w:sz w:val="28"/>
        </w:rPr>
      </w:pPr>
      <w:r w:rsidRPr="00CF276F">
        <w:rPr>
          <w:sz w:val="28"/>
        </w:rPr>
        <w:t>Реализация рабочей программы обеспечивает достижение выпускни</w:t>
      </w:r>
      <w:r w:rsidRPr="00CF276F">
        <w:rPr>
          <w:sz w:val="28"/>
        </w:rPr>
        <w:softHyphen/>
        <w:t xml:space="preserve">ками </w:t>
      </w:r>
    </w:p>
    <w:p w:rsidR="0030578B" w:rsidRPr="00CF276F" w:rsidRDefault="0030578B" w:rsidP="00447FE0">
      <w:pPr>
        <w:rPr>
          <w:color w:val="auto"/>
          <w:sz w:val="28"/>
        </w:rPr>
      </w:pPr>
      <w:r w:rsidRPr="00CF276F">
        <w:rPr>
          <w:color w:val="auto"/>
          <w:sz w:val="28"/>
        </w:rPr>
        <w:t xml:space="preserve">начальной школы следующих личностных, </w:t>
      </w:r>
      <w:proofErr w:type="spellStart"/>
      <w:r w:rsidRPr="00CF276F">
        <w:rPr>
          <w:color w:val="auto"/>
          <w:sz w:val="28"/>
        </w:rPr>
        <w:t>метапредметных</w:t>
      </w:r>
      <w:proofErr w:type="spellEnd"/>
      <w:r w:rsidRPr="00CF276F">
        <w:rPr>
          <w:color w:val="auto"/>
          <w:sz w:val="28"/>
        </w:rPr>
        <w:t xml:space="preserve"> и предметных результатов.</w:t>
      </w:r>
    </w:p>
    <w:p w:rsidR="0030578B" w:rsidRPr="00CF276F" w:rsidRDefault="0030578B" w:rsidP="00447FE0">
      <w:pPr>
        <w:ind w:firstLine="708"/>
        <w:rPr>
          <w:color w:val="auto"/>
          <w:sz w:val="28"/>
        </w:rPr>
      </w:pPr>
      <w:r w:rsidRPr="00CF276F">
        <w:rPr>
          <w:b/>
          <w:color w:val="auto"/>
          <w:sz w:val="28"/>
        </w:rPr>
        <w:t>Личностными результатами</w:t>
      </w:r>
      <w:r w:rsidRPr="00CF276F">
        <w:rPr>
          <w:color w:val="auto"/>
          <w:sz w:val="28"/>
        </w:rPr>
        <w:t xml:space="preserve"> изучения предмета «Литературное чтение» являются следующие умения:</w:t>
      </w:r>
    </w:p>
    <w:p w:rsidR="0030578B" w:rsidRPr="00CF276F" w:rsidRDefault="0030578B" w:rsidP="00447FE0">
      <w:pPr>
        <w:ind w:firstLine="708"/>
        <w:rPr>
          <w:b/>
          <w:color w:val="auto"/>
          <w:sz w:val="28"/>
        </w:rPr>
      </w:pPr>
      <w:r w:rsidRPr="00CF276F">
        <w:rPr>
          <w:b/>
          <w:color w:val="auto"/>
          <w:sz w:val="28"/>
        </w:rPr>
        <w:t xml:space="preserve">1 класс </w:t>
      </w:r>
    </w:p>
    <w:p w:rsidR="0030578B" w:rsidRPr="00CF276F" w:rsidRDefault="0030578B" w:rsidP="00447FE0">
      <w:pPr>
        <w:ind w:firstLine="708"/>
        <w:rPr>
          <w:color w:val="auto"/>
          <w:sz w:val="28"/>
        </w:rPr>
      </w:pPr>
      <w:r w:rsidRPr="00CF276F">
        <w:rPr>
          <w:color w:val="auto"/>
          <w:sz w:val="28"/>
        </w:rPr>
        <w:sym w:font="Wingdings" w:char="F077"/>
      </w:r>
      <w:r w:rsidRPr="00CF276F">
        <w:rPr>
          <w:color w:val="auto"/>
          <w:sz w:val="28"/>
        </w:rPr>
        <w:t xml:space="preserve"> оценивать поступки людей, жизненные ситуации с точки зрения общепринятых норм и ценностей; </w:t>
      </w:r>
    </w:p>
    <w:p w:rsidR="0030578B" w:rsidRPr="00CF276F" w:rsidRDefault="0030578B" w:rsidP="00447FE0">
      <w:pPr>
        <w:ind w:firstLine="708"/>
        <w:rPr>
          <w:color w:val="auto"/>
          <w:sz w:val="28"/>
        </w:rPr>
      </w:pPr>
      <w:r w:rsidRPr="00CF276F">
        <w:rPr>
          <w:color w:val="auto"/>
          <w:sz w:val="28"/>
        </w:rPr>
        <w:lastRenderedPageBreak/>
        <w:sym w:font="Wingdings" w:char="F077"/>
      </w:r>
      <w:r w:rsidRPr="00CF276F">
        <w:rPr>
          <w:color w:val="auto"/>
          <w:sz w:val="28"/>
        </w:rPr>
        <w:t xml:space="preserve"> оценивать конкретные поступки как хорошие или плохие;</w:t>
      </w:r>
    </w:p>
    <w:p w:rsidR="0030578B" w:rsidRPr="00CF276F" w:rsidRDefault="0030578B" w:rsidP="00447FE0">
      <w:pPr>
        <w:ind w:firstLine="708"/>
        <w:rPr>
          <w:color w:val="auto"/>
          <w:sz w:val="28"/>
        </w:rPr>
      </w:pPr>
      <w:r w:rsidRPr="00CF276F">
        <w:rPr>
          <w:color w:val="auto"/>
          <w:sz w:val="28"/>
        </w:rPr>
        <w:sym w:font="Wingdings" w:char="F077"/>
      </w:r>
      <w:r w:rsidRPr="00CF276F">
        <w:rPr>
          <w:color w:val="auto"/>
          <w:sz w:val="28"/>
        </w:rPr>
        <w:t xml:space="preserve"> эмоционально «проживать» текст, выражать свои эмоции;</w:t>
      </w:r>
    </w:p>
    <w:p w:rsidR="0030578B" w:rsidRPr="00CF276F" w:rsidRDefault="0030578B" w:rsidP="00447FE0">
      <w:pPr>
        <w:ind w:firstLine="708"/>
        <w:rPr>
          <w:color w:val="auto"/>
          <w:sz w:val="28"/>
        </w:rPr>
      </w:pPr>
      <w:r w:rsidRPr="00CF276F">
        <w:rPr>
          <w:color w:val="auto"/>
          <w:sz w:val="28"/>
        </w:rPr>
        <w:sym w:font="Wingdings" w:char="F077"/>
      </w:r>
      <w:r w:rsidRPr="00CF276F">
        <w:rPr>
          <w:color w:val="auto"/>
          <w:sz w:val="28"/>
        </w:rPr>
        <w:t xml:space="preserve"> понимать эмоции других людей, сочувствовать, сопереживать;</w:t>
      </w:r>
    </w:p>
    <w:p w:rsidR="0030578B" w:rsidRPr="00CF276F" w:rsidRDefault="0030578B" w:rsidP="00447FE0">
      <w:pPr>
        <w:ind w:firstLine="708"/>
        <w:rPr>
          <w:color w:val="auto"/>
          <w:sz w:val="28"/>
        </w:rPr>
      </w:pPr>
      <w:r w:rsidRPr="00CF276F">
        <w:rPr>
          <w:color w:val="auto"/>
          <w:sz w:val="28"/>
        </w:rPr>
        <w:sym w:font="Wingdings" w:char="F077"/>
      </w:r>
      <w:r w:rsidRPr="00CF276F">
        <w:rPr>
          <w:color w:val="auto"/>
          <w:sz w:val="28"/>
        </w:rPr>
        <w:t xml:space="preserve"> </w:t>
      </w:r>
      <w:proofErr w:type="gramStart"/>
      <w:r w:rsidRPr="00CF276F">
        <w:rPr>
          <w:color w:val="auto"/>
          <w:sz w:val="28"/>
        </w:rPr>
        <w:t>высказывать своё отношение</w:t>
      </w:r>
      <w:proofErr w:type="gramEnd"/>
      <w:r w:rsidRPr="00CF276F">
        <w:rPr>
          <w:color w:val="auto"/>
          <w:sz w:val="28"/>
        </w:rPr>
        <w:t xml:space="preserve"> к героям прочитанных произведений, к их поступкам.</w:t>
      </w:r>
    </w:p>
    <w:p w:rsidR="0030578B" w:rsidRPr="00CF276F" w:rsidRDefault="0030578B" w:rsidP="00447FE0">
      <w:pPr>
        <w:ind w:firstLine="708"/>
        <w:rPr>
          <w:b/>
          <w:color w:val="auto"/>
          <w:sz w:val="28"/>
        </w:rPr>
      </w:pPr>
      <w:r w:rsidRPr="00CF276F">
        <w:rPr>
          <w:b/>
          <w:color w:val="auto"/>
          <w:sz w:val="28"/>
        </w:rPr>
        <w:t>2 класс</w:t>
      </w:r>
    </w:p>
    <w:p w:rsidR="0030578B" w:rsidRPr="00CF276F" w:rsidRDefault="0030578B" w:rsidP="00447FE0">
      <w:pPr>
        <w:ind w:firstLine="708"/>
        <w:rPr>
          <w:color w:val="auto"/>
          <w:sz w:val="28"/>
        </w:rPr>
      </w:pPr>
      <w:r w:rsidRPr="00CF276F">
        <w:rPr>
          <w:color w:val="auto"/>
          <w:sz w:val="28"/>
        </w:rPr>
        <w:sym w:font="Wingdings" w:char="F077"/>
      </w:r>
      <w:r w:rsidRPr="00CF276F">
        <w:rPr>
          <w:color w:val="auto"/>
          <w:sz w:val="28"/>
        </w:rPr>
        <w:t xml:space="preserve"> оценивать поступки людей, жизненные ситуации с точки зрения общепринятых норм и ценностей; </w:t>
      </w:r>
    </w:p>
    <w:p w:rsidR="0030578B" w:rsidRPr="00CF276F" w:rsidRDefault="0030578B" w:rsidP="00447FE0">
      <w:pPr>
        <w:ind w:firstLine="708"/>
        <w:rPr>
          <w:color w:val="auto"/>
          <w:sz w:val="28"/>
        </w:rPr>
      </w:pPr>
      <w:r w:rsidRPr="00CF276F">
        <w:rPr>
          <w:color w:val="auto"/>
          <w:sz w:val="28"/>
        </w:rPr>
        <w:sym w:font="Wingdings" w:char="F077"/>
      </w:r>
      <w:r w:rsidRPr="00CF276F">
        <w:rPr>
          <w:color w:val="auto"/>
          <w:sz w:val="28"/>
        </w:rPr>
        <w:t xml:space="preserve"> оценивать конкретные поступки как хорошие или плохие;</w:t>
      </w:r>
    </w:p>
    <w:p w:rsidR="0030578B" w:rsidRPr="00CF276F" w:rsidRDefault="0030578B" w:rsidP="00447FE0">
      <w:pPr>
        <w:ind w:firstLine="708"/>
        <w:rPr>
          <w:color w:val="auto"/>
          <w:sz w:val="28"/>
        </w:rPr>
      </w:pPr>
      <w:r w:rsidRPr="00CF276F">
        <w:rPr>
          <w:color w:val="auto"/>
          <w:sz w:val="28"/>
        </w:rPr>
        <w:sym w:font="Wingdings" w:char="F077"/>
      </w:r>
      <w:r w:rsidRPr="00CF276F">
        <w:rPr>
          <w:color w:val="auto"/>
          <w:sz w:val="28"/>
        </w:rPr>
        <w:t xml:space="preserve"> эмоционально «проживать» текст, выражать свои эмоции;</w:t>
      </w:r>
    </w:p>
    <w:p w:rsidR="0030578B" w:rsidRPr="00CF276F" w:rsidRDefault="0030578B" w:rsidP="00447FE0">
      <w:pPr>
        <w:ind w:firstLine="708"/>
        <w:rPr>
          <w:color w:val="auto"/>
          <w:sz w:val="28"/>
        </w:rPr>
      </w:pPr>
      <w:r w:rsidRPr="00CF276F">
        <w:rPr>
          <w:color w:val="auto"/>
          <w:sz w:val="28"/>
        </w:rPr>
        <w:sym w:font="Wingdings" w:char="F077"/>
      </w:r>
      <w:r w:rsidRPr="00CF276F">
        <w:rPr>
          <w:color w:val="auto"/>
          <w:sz w:val="28"/>
        </w:rPr>
        <w:t xml:space="preserve"> понимать эмоции других людей, сочувствовать, сопереживать;</w:t>
      </w:r>
    </w:p>
    <w:p w:rsidR="0030578B" w:rsidRPr="00CF276F" w:rsidRDefault="0030578B" w:rsidP="00447FE0">
      <w:pPr>
        <w:ind w:firstLine="708"/>
        <w:rPr>
          <w:color w:val="auto"/>
          <w:sz w:val="28"/>
        </w:rPr>
      </w:pPr>
      <w:r w:rsidRPr="00CF276F">
        <w:rPr>
          <w:color w:val="auto"/>
          <w:sz w:val="28"/>
        </w:rPr>
        <w:sym w:font="Wingdings" w:char="F077"/>
      </w:r>
      <w:r w:rsidRPr="00CF276F">
        <w:rPr>
          <w:color w:val="auto"/>
          <w:sz w:val="28"/>
        </w:rPr>
        <w:t xml:space="preserve"> </w:t>
      </w:r>
      <w:proofErr w:type="gramStart"/>
      <w:r w:rsidRPr="00CF276F">
        <w:rPr>
          <w:color w:val="auto"/>
          <w:sz w:val="28"/>
        </w:rPr>
        <w:t>высказывать своё отношение</w:t>
      </w:r>
      <w:proofErr w:type="gramEnd"/>
      <w:r w:rsidRPr="00CF276F">
        <w:rPr>
          <w:color w:val="auto"/>
          <w:sz w:val="28"/>
        </w:rPr>
        <w:t xml:space="preserve"> к героям прочитанных произведений, к их поступкам.</w:t>
      </w:r>
    </w:p>
    <w:p w:rsidR="0030578B" w:rsidRPr="00CF276F" w:rsidRDefault="0030578B" w:rsidP="00447FE0">
      <w:pPr>
        <w:ind w:firstLine="708"/>
        <w:rPr>
          <w:b/>
          <w:color w:val="auto"/>
          <w:sz w:val="28"/>
        </w:rPr>
      </w:pPr>
      <w:r w:rsidRPr="00CF276F">
        <w:rPr>
          <w:b/>
          <w:color w:val="auto"/>
          <w:sz w:val="28"/>
        </w:rPr>
        <w:t>3 - 4 класс</w:t>
      </w:r>
    </w:p>
    <w:p w:rsidR="0030578B" w:rsidRPr="00CF276F" w:rsidRDefault="0030578B" w:rsidP="00447FE0">
      <w:pPr>
        <w:ind w:firstLine="708"/>
        <w:rPr>
          <w:color w:val="auto"/>
          <w:sz w:val="28"/>
        </w:rPr>
      </w:pPr>
      <w:r w:rsidRPr="00CF276F">
        <w:rPr>
          <w:color w:val="auto"/>
          <w:sz w:val="28"/>
        </w:rPr>
        <w:sym w:font="Wingdings" w:char="F077"/>
      </w:r>
      <w:r w:rsidRPr="00CF276F">
        <w:rPr>
          <w:color w:val="auto"/>
          <w:sz w:val="28"/>
        </w:rPr>
        <w:t xml:space="preserve"> эмоциональность; умение осознавать и определять (называть) свои эмоции;</w:t>
      </w:r>
    </w:p>
    <w:p w:rsidR="0030578B" w:rsidRPr="00CF276F" w:rsidRDefault="0030578B" w:rsidP="00447FE0">
      <w:pPr>
        <w:ind w:firstLine="708"/>
        <w:rPr>
          <w:color w:val="auto"/>
          <w:sz w:val="28"/>
        </w:rPr>
      </w:pPr>
      <w:r w:rsidRPr="00CF276F">
        <w:rPr>
          <w:color w:val="auto"/>
          <w:sz w:val="28"/>
        </w:rPr>
        <w:sym w:font="Wingdings" w:char="F077"/>
      </w:r>
      <w:r w:rsidRPr="00CF276F">
        <w:rPr>
          <w:color w:val="auto"/>
          <w:sz w:val="28"/>
        </w:rPr>
        <w:t xml:space="preserve"> </w:t>
      </w:r>
      <w:proofErr w:type="spellStart"/>
      <w:r w:rsidRPr="00CF276F">
        <w:rPr>
          <w:color w:val="auto"/>
          <w:sz w:val="28"/>
        </w:rPr>
        <w:t>эмпатия</w:t>
      </w:r>
      <w:proofErr w:type="spellEnd"/>
      <w:r w:rsidRPr="00CF276F">
        <w:rPr>
          <w:color w:val="auto"/>
          <w:sz w:val="28"/>
        </w:rPr>
        <w:t xml:space="preserve"> – умение осознавать и определять эмоции других людей; сочувствовать другим людям, сопереживать;</w:t>
      </w:r>
    </w:p>
    <w:p w:rsidR="0030578B" w:rsidRPr="00CF276F" w:rsidRDefault="0030578B" w:rsidP="00447FE0">
      <w:pPr>
        <w:ind w:firstLine="708"/>
        <w:rPr>
          <w:color w:val="auto"/>
          <w:sz w:val="28"/>
        </w:rPr>
      </w:pPr>
      <w:r w:rsidRPr="00CF276F">
        <w:rPr>
          <w:color w:val="auto"/>
          <w:sz w:val="28"/>
        </w:rPr>
        <w:sym w:font="Wingdings" w:char="F077"/>
      </w:r>
      <w:r w:rsidRPr="00CF276F">
        <w:rPr>
          <w:color w:val="auto"/>
          <w:sz w:val="28"/>
        </w:rPr>
        <w:t xml:space="preserve"> 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rsidR="0030578B" w:rsidRPr="00CF276F" w:rsidRDefault="0030578B" w:rsidP="00447FE0">
      <w:pPr>
        <w:ind w:firstLine="708"/>
        <w:rPr>
          <w:color w:val="auto"/>
          <w:sz w:val="28"/>
        </w:rPr>
      </w:pPr>
      <w:r w:rsidRPr="00CF276F">
        <w:rPr>
          <w:color w:val="auto"/>
          <w:sz w:val="28"/>
        </w:rPr>
        <w:sym w:font="Wingdings" w:char="F077"/>
      </w:r>
      <w:r w:rsidRPr="00CF276F">
        <w:rPr>
          <w:color w:val="auto"/>
          <w:sz w:val="28"/>
        </w:rPr>
        <w:t xml:space="preserve"> любовь и уважение к Отечеству, его языку, культуре, истории;</w:t>
      </w:r>
    </w:p>
    <w:p w:rsidR="0030578B" w:rsidRPr="00CF276F" w:rsidRDefault="0030578B" w:rsidP="00447FE0">
      <w:pPr>
        <w:ind w:firstLine="708"/>
        <w:rPr>
          <w:color w:val="auto"/>
          <w:sz w:val="28"/>
        </w:rPr>
      </w:pPr>
      <w:r w:rsidRPr="00CF276F">
        <w:rPr>
          <w:color w:val="auto"/>
          <w:sz w:val="28"/>
        </w:rPr>
        <w:sym w:font="Wingdings" w:char="F077"/>
      </w:r>
      <w:r w:rsidRPr="00CF276F">
        <w:rPr>
          <w:color w:val="auto"/>
          <w:sz w:val="28"/>
        </w:rPr>
        <w:t xml:space="preserve"> понимание ценности семьи, чувства уважения, благодарности, ответственности по отношению </w:t>
      </w:r>
      <w:proofErr w:type="gramStart"/>
      <w:r w:rsidRPr="00CF276F">
        <w:rPr>
          <w:color w:val="auto"/>
          <w:sz w:val="28"/>
        </w:rPr>
        <w:t>к</w:t>
      </w:r>
      <w:proofErr w:type="gramEnd"/>
      <w:r w:rsidRPr="00CF276F">
        <w:rPr>
          <w:color w:val="auto"/>
          <w:sz w:val="28"/>
        </w:rPr>
        <w:t xml:space="preserve"> своим близким;</w:t>
      </w:r>
    </w:p>
    <w:p w:rsidR="0030578B" w:rsidRPr="00CF276F" w:rsidRDefault="0030578B" w:rsidP="00447FE0">
      <w:pPr>
        <w:ind w:firstLine="708"/>
        <w:rPr>
          <w:color w:val="auto"/>
          <w:sz w:val="28"/>
        </w:rPr>
      </w:pPr>
      <w:r w:rsidRPr="00CF276F">
        <w:rPr>
          <w:color w:val="auto"/>
          <w:sz w:val="28"/>
        </w:rPr>
        <w:sym w:font="Wingdings" w:char="F077"/>
      </w:r>
      <w:r w:rsidRPr="00CF276F">
        <w:rPr>
          <w:color w:val="auto"/>
          <w:sz w:val="28"/>
        </w:rPr>
        <w:t xml:space="preserve"> интерес к чтению, к ведению диалога с автором текста; потребность в чтении;</w:t>
      </w:r>
    </w:p>
    <w:p w:rsidR="0030578B" w:rsidRPr="00CF276F" w:rsidRDefault="0030578B" w:rsidP="00447FE0">
      <w:pPr>
        <w:ind w:firstLine="708"/>
        <w:rPr>
          <w:color w:val="auto"/>
          <w:sz w:val="28"/>
        </w:rPr>
      </w:pPr>
      <w:r w:rsidRPr="00CF276F">
        <w:rPr>
          <w:color w:val="auto"/>
          <w:sz w:val="28"/>
        </w:rPr>
        <w:sym w:font="Wingdings" w:char="F077"/>
      </w:r>
      <w:r w:rsidRPr="00CF276F">
        <w:rPr>
          <w:color w:val="auto"/>
          <w:sz w:val="28"/>
        </w:rPr>
        <w:t xml:space="preserve"> наличие собственных читательских приоритетов и уважительное отношение к предпочтениям других людей;</w:t>
      </w:r>
    </w:p>
    <w:p w:rsidR="0030578B" w:rsidRPr="00CF276F" w:rsidRDefault="0030578B" w:rsidP="00447FE0">
      <w:pPr>
        <w:ind w:firstLine="708"/>
        <w:rPr>
          <w:color w:val="auto"/>
          <w:sz w:val="28"/>
        </w:rPr>
      </w:pPr>
      <w:r w:rsidRPr="00CF276F">
        <w:rPr>
          <w:color w:val="auto"/>
          <w:sz w:val="28"/>
        </w:rPr>
        <w:sym w:font="Wingdings" w:char="F077"/>
      </w:r>
      <w:r w:rsidRPr="00CF276F">
        <w:rPr>
          <w:color w:val="auto"/>
          <w:sz w:val="28"/>
        </w:rPr>
        <w:t xml:space="preserve"> ориентация в нравственном содержании и смысле поступков – своих и окружающих людей;</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этические чувства – совести, вины, стыда – как регуляторы морального поведения.</w:t>
      </w: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color w:val="auto"/>
          <w:sz w:val="28"/>
        </w:rPr>
        <w:t>Реализация программы обеспечивает достижение выпускни</w:t>
      </w:r>
      <w:r w:rsidRPr="00CF276F">
        <w:rPr>
          <w:color w:val="auto"/>
          <w:sz w:val="28"/>
        </w:rPr>
        <w:softHyphen/>
        <w:t xml:space="preserve">ками начальной школы следующих </w:t>
      </w:r>
      <w:r w:rsidRPr="00CF276F">
        <w:rPr>
          <w:b/>
          <w:color w:val="auto"/>
          <w:sz w:val="28"/>
        </w:rPr>
        <w:t>личностных результатов</w:t>
      </w:r>
      <w:r w:rsidRPr="00CF276F">
        <w:rPr>
          <w:color w:val="auto"/>
          <w:sz w:val="28"/>
        </w:rPr>
        <w:t>:</w:t>
      </w:r>
    </w:p>
    <w:p w:rsidR="0030578B" w:rsidRPr="00CF276F" w:rsidRDefault="0030578B" w:rsidP="00447FE0">
      <w:pPr>
        <w:shd w:val="clear" w:color="auto" w:fill="FFFFFF"/>
        <w:autoSpaceDE w:val="0"/>
        <w:autoSpaceDN w:val="0"/>
        <w:adjustRightInd w:val="0"/>
        <w:ind w:firstLine="539"/>
        <w:jc w:val="both"/>
        <w:rPr>
          <w:color w:val="auto"/>
          <w:sz w:val="28"/>
        </w:rPr>
      </w:pPr>
      <w:r w:rsidRPr="00CF276F">
        <w:rPr>
          <w:color w:val="auto"/>
          <w:sz w:val="28"/>
        </w:rPr>
        <w:t>1) формирование чувства гордости за свою Родину, её исто</w:t>
      </w:r>
      <w:r w:rsidRPr="00CF276F">
        <w:rPr>
          <w:color w:val="auto"/>
          <w:sz w:val="28"/>
        </w:rPr>
        <w:softHyphen/>
        <w:t xml:space="preserve">рию, российский народ, становление </w:t>
      </w:r>
      <w:proofErr w:type="gramStart"/>
      <w:r w:rsidRPr="00CF276F">
        <w:rPr>
          <w:color w:val="auto"/>
          <w:sz w:val="28"/>
        </w:rPr>
        <w:t>гуманистических</w:t>
      </w:r>
      <w:proofErr w:type="gramEnd"/>
      <w:r w:rsidRPr="00CF276F">
        <w:rPr>
          <w:color w:val="auto"/>
          <w:sz w:val="28"/>
        </w:rPr>
        <w:t xml:space="preserve"> и де</w:t>
      </w:r>
      <w:r w:rsidRPr="00CF276F">
        <w:rPr>
          <w:color w:val="auto"/>
          <w:sz w:val="28"/>
        </w:rPr>
        <w:softHyphen/>
        <w:t>мократических ценностных ориентации многонационального российского общества;</w:t>
      </w:r>
    </w:p>
    <w:p w:rsidR="0030578B" w:rsidRPr="00CF276F" w:rsidRDefault="0030578B" w:rsidP="00447FE0">
      <w:pPr>
        <w:shd w:val="clear" w:color="auto" w:fill="FFFFFF"/>
        <w:autoSpaceDE w:val="0"/>
        <w:autoSpaceDN w:val="0"/>
        <w:adjustRightInd w:val="0"/>
        <w:ind w:firstLine="539"/>
        <w:jc w:val="both"/>
        <w:rPr>
          <w:color w:val="auto"/>
          <w:sz w:val="28"/>
        </w:rPr>
      </w:pPr>
      <w:r w:rsidRPr="00CF276F">
        <w:rPr>
          <w:color w:val="auto"/>
          <w:sz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30578B" w:rsidRPr="00CF276F" w:rsidRDefault="0030578B" w:rsidP="00447FE0">
      <w:pPr>
        <w:shd w:val="clear" w:color="auto" w:fill="FFFFFF"/>
        <w:autoSpaceDE w:val="0"/>
        <w:autoSpaceDN w:val="0"/>
        <w:adjustRightInd w:val="0"/>
        <w:ind w:firstLine="539"/>
        <w:jc w:val="both"/>
        <w:rPr>
          <w:color w:val="auto"/>
          <w:sz w:val="28"/>
        </w:rPr>
      </w:pPr>
      <w:r w:rsidRPr="00CF276F">
        <w:rPr>
          <w:color w:val="auto"/>
          <w:sz w:val="28"/>
        </w:rPr>
        <w:t>3) воспитание художественно-эстетического вкуса, эстетиче</w:t>
      </w:r>
      <w:r w:rsidRPr="00CF276F">
        <w:rPr>
          <w:color w:val="auto"/>
          <w:sz w:val="28"/>
        </w:rPr>
        <w:softHyphen/>
        <w:t>ских потребностей, ценностей и чувств на основе опыта слу</w:t>
      </w:r>
      <w:r w:rsidRPr="00CF276F">
        <w:rPr>
          <w:color w:val="auto"/>
          <w:sz w:val="28"/>
        </w:rPr>
        <w:softHyphen/>
        <w:t>шания и заучивания наизусть произведений художественной литературы;</w:t>
      </w:r>
    </w:p>
    <w:p w:rsidR="0030578B" w:rsidRPr="00CF276F" w:rsidRDefault="0030578B" w:rsidP="00447FE0">
      <w:pPr>
        <w:shd w:val="clear" w:color="auto" w:fill="FFFFFF"/>
        <w:autoSpaceDE w:val="0"/>
        <w:autoSpaceDN w:val="0"/>
        <w:adjustRightInd w:val="0"/>
        <w:ind w:firstLine="539"/>
        <w:jc w:val="both"/>
        <w:rPr>
          <w:color w:val="auto"/>
          <w:sz w:val="28"/>
        </w:rPr>
      </w:pPr>
      <w:r w:rsidRPr="00CF276F">
        <w:rPr>
          <w:color w:val="auto"/>
          <w:sz w:val="28"/>
        </w:rPr>
        <w:lastRenderedPageBreak/>
        <w:t>4) развитие этических чувств, доброжелательности и эмо</w:t>
      </w:r>
      <w:r w:rsidRPr="00CF276F">
        <w:rPr>
          <w:color w:val="auto"/>
          <w:sz w:val="28"/>
        </w:rPr>
        <w:softHyphen/>
        <w:t>ционально-нравственной отзывчивости, понимания и сопере</w:t>
      </w:r>
      <w:r w:rsidRPr="00CF276F">
        <w:rPr>
          <w:color w:val="auto"/>
          <w:sz w:val="28"/>
        </w:rPr>
        <w:softHyphen/>
        <w:t>живания чувствам других людей;</w:t>
      </w:r>
    </w:p>
    <w:p w:rsidR="0030578B" w:rsidRPr="00CF276F" w:rsidRDefault="0030578B" w:rsidP="00447FE0">
      <w:pPr>
        <w:shd w:val="clear" w:color="auto" w:fill="FFFFFF"/>
        <w:autoSpaceDE w:val="0"/>
        <w:autoSpaceDN w:val="0"/>
        <w:adjustRightInd w:val="0"/>
        <w:ind w:firstLine="539"/>
        <w:jc w:val="both"/>
        <w:rPr>
          <w:color w:val="auto"/>
          <w:sz w:val="28"/>
        </w:rPr>
      </w:pPr>
      <w:r w:rsidRPr="00CF276F">
        <w:rPr>
          <w:color w:val="auto"/>
          <w:sz w:val="28"/>
        </w:rPr>
        <w:t>5) формирование уважительного отношения к иному мне</w:t>
      </w:r>
      <w:r w:rsidRPr="00CF276F">
        <w:rPr>
          <w:color w:val="auto"/>
          <w:sz w:val="28"/>
        </w:rPr>
        <w:softHyphen/>
        <w:t>нию, истории и культуре других народов, выработка умения тер</w:t>
      </w:r>
      <w:r w:rsidRPr="00CF276F">
        <w:rPr>
          <w:color w:val="auto"/>
          <w:sz w:val="28"/>
        </w:rPr>
        <w:softHyphen/>
        <w:t>пимо относиться к людям иной национальной принадлежности;</w:t>
      </w:r>
    </w:p>
    <w:p w:rsidR="0030578B" w:rsidRPr="00CF276F" w:rsidRDefault="0030578B" w:rsidP="00447FE0">
      <w:pPr>
        <w:shd w:val="clear" w:color="auto" w:fill="FFFFFF"/>
        <w:autoSpaceDE w:val="0"/>
        <w:autoSpaceDN w:val="0"/>
        <w:adjustRightInd w:val="0"/>
        <w:ind w:firstLine="539"/>
        <w:jc w:val="both"/>
        <w:rPr>
          <w:color w:val="auto"/>
          <w:sz w:val="28"/>
        </w:rPr>
      </w:pPr>
      <w:r w:rsidRPr="00CF276F">
        <w:rPr>
          <w:color w:val="auto"/>
          <w:sz w:val="28"/>
        </w:rPr>
        <w:t xml:space="preserve">6) овладение начальными навыками адаптации к школе, к школьному коллективу; </w:t>
      </w:r>
    </w:p>
    <w:p w:rsidR="0030578B" w:rsidRPr="00CF276F" w:rsidRDefault="0030578B" w:rsidP="00447FE0">
      <w:pPr>
        <w:shd w:val="clear" w:color="auto" w:fill="FFFFFF"/>
        <w:autoSpaceDE w:val="0"/>
        <w:autoSpaceDN w:val="0"/>
        <w:adjustRightInd w:val="0"/>
        <w:ind w:firstLine="539"/>
        <w:jc w:val="both"/>
        <w:rPr>
          <w:color w:val="auto"/>
          <w:sz w:val="28"/>
        </w:rPr>
      </w:pPr>
      <w:r w:rsidRPr="00CF276F">
        <w:rPr>
          <w:color w:val="auto"/>
          <w:sz w:val="28"/>
        </w:rPr>
        <w:t>7) принятие и освоение социальной роли обучающегося, развитие мотивов учебной деятельности и формирование лич</w:t>
      </w:r>
      <w:r w:rsidRPr="00CF276F">
        <w:rPr>
          <w:color w:val="auto"/>
          <w:sz w:val="28"/>
        </w:rPr>
        <w:softHyphen/>
        <w:t>ностного смысла учения;</w:t>
      </w:r>
    </w:p>
    <w:p w:rsidR="0030578B" w:rsidRPr="00CF276F" w:rsidRDefault="0030578B" w:rsidP="00447FE0">
      <w:pPr>
        <w:shd w:val="clear" w:color="auto" w:fill="FFFFFF"/>
        <w:autoSpaceDE w:val="0"/>
        <w:autoSpaceDN w:val="0"/>
        <w:adjustRightInd w:val="0"/>
        <w:ind w:firstLine="539"/>
        <w:jc w:val="both"/>
        <w:rPr>
          <w:color w:val="auto"/>
          <w:sz w:val="28"/>
        </w:rPr>
      </w:pPr>
      <w:r w:rsidRPr="00CF276F">
        <w:rPr>
          <w:color w:val="auto"/>
          <w:sz w:val="28"/>
        </w:rPr>
        <w:t>8) развитие самостоятельности и личной ответственности за свои поступки на основе представлений о нравственных нормах общения;</w:t>
      </w:r>
    </w:p>
    <w:p w:rsidR="0030578B" w:rsidRPr="00CF276F" w:rsidRDefault="0030578B" w:rsidP="00447FE0">
      <w:pPr>
        <w:shd w:val="clear" w:color="auto" w:fill="FFFFFF"/>
        <w:autoSpaceDE w:val="0"/>
        <w:autoSpaceDN w:val="0"/>
        <w:adjustRightInd w:val="0"/>
        <w:ind w:firstLine="539"/>
        <w:jc w:val="both"/>
        <w:rPr>
          <w:color w:val="auto"/>
          <w:sz w:val="28"/>
        </w:rPr>
      </w:pPr>
      <w:r w:rsidRPr="00CF276F">
        <w:rPr>
          <w:color w:val="auto"/>
          <w:sz w:val="28"/>
        </w:rPr>
        <w:t xml:space="preserve">9) развитие навыков сотрудничества </w:t>
      </w:r>
      <w:proofErr w:type="gramStart"/>
      <w:r w:rsidRPr="00CF276F">
        <w:rPr>
          <w:color w:val="auto"/>
          <w:sz w:val="28"/>
        </w:rPr>
        <w:t>со</w:t>
      </w:r>
      <w:proofErr w:type="gramEnd"/>
      <w:r w:rsidRPr="00CF276F">
        <w:rPr>
          <w:color w:val="auto"/>
          <w:sz w:val="28"/>
        </w:rPr>
        <w:t xml:space="preserve"> взрослыми и сверст</w:t>
      </w:r>
      <w:r w:rsidRPr="00CF276F">
        <w:rPr>
          <w:color w:val="auto"/>
          <w:sz w:val="28"/>
        </w:rPr>
        <w:softHyphen/>
        <w:t>никами в разных социальных ситуациях, умения избегать кон</w:t>
      </w:r>
      <w:r w:rsidRPr="00CF276F">
        <w:rPr>
          <w:color w:val="auto"/>
          <w:sz w:val="28"/>
        </w:rPr>
        <w:softHyphen/>
        <w:t>фликтов и находить выходы из спорных ситуаций, умения срав</w:t>
      </w:r>
      <w:r w:rsidRPr="00CF276F">
        <w:rPr>
          <w:color w:val="auto"/>
          <w:sz w:val="28"/>
        </w:rPr>
        <w:softHyphen/>
        <w:t>нивать поступки героев литературных произведений со своими собственными поступками, осмысливать поступки героев;</w:t>
      </w:r>
    </w:p>
    <w:p w:rsidR="0030578B" w:rsidRPr="00CF276F" w:rsidRDefault="0030578B" w:rsidP="0030578B">
      <w:pPr>
        <w:shd w:val="clear" w:color="auto" w:fill="FFFFFF"/>
        <w:autoSpaceDE w:val="0"/>
        <w:autoSpaceDN w:val="0"/>
        <w:adjustRightInd w:val="0"/>
        <w:ind w:firstLine="539"/>
        <w:jc w:val="both"/>
        <w:rPr>
          <w:color w:val="auto"/>
          <w:sz w:val="28"/>
        </w:rPr>
      </w:pPr>
      <w:r w:rsidRPr="00CF276F">
        <w:rPr>
          <w:color w:val="auto"/>
          <w:sz w:val="28"/>
        </w:rPr>
        <w:t>10) наличие мотивации к творческому труду и бережному отношению к материальным и духовным ценностям, формиро</w:t>
      </w:r>
      <w:r w:rsidRPr="00CF276F">
        <w:rPr>
          <w:color w:val="auto"/>
          <w:sz w:val="28"/>
        </w:rPr>
        <w:softHyphen/>
        <w:t>вание установки на безопасный, здоровый образ жизни.</w:t>
      </w:r>
    </w:p>
    <w:p w:rsidR="0030578B" w:rsidRPr="00CF276F" w:rsidRDefault="0030578B" w:rsidP="0030578B">
      <w:pPr>
        <w:ind w:firstLine="539"/>
        <w:rPr>
          <w:color w:val="auto"/>
          <w:sz w:val="28"/>
        </w:rPr>
      </w:pPr>
      <w:r w:rsidRPr="00CF276F">
        <w:rPr>
          <w:color w:val="auto"/>
          <w:sz w:val="28"/>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30578B" w:rsidRPr="00CF276F" w:rsidRDefault="0030578B" w:rsidP="0030578B">
      <w:pPr>
        <w:ind w:firstLine="539"/>
        <w:rPr>
          <w:color w:val="auto"/>
          <w:sz w:val="28"/>
        </w:rPr>
      </w:pPr>
    </w:p>
    <w:p w:rsidR="0030578B" w:rsidRPr="00CF276F" w:rsidRDefault="0030578B" w:rsidP="0030578B">
      <w:pPr>
        <w:shd w:val="clear" w:color="auto" w:fill="FFFFFF"/>
        <w:autoSpaceDE w:val="0"/>
        <w:autoSpaceDN w:val="0"/>
        <w:adjustRightInd w:val="0"/>
        <w:jc w:val="both"/>
        <w:rPr>
          <w:b/>
          <w:color w:val="auto"/>
          <w:spacing w:val="-3"/>
          <w:sz w:val="28"/>
        </w:rPr>
      </w:pPr>
    </w:p>
    <w:p w:rsidR="0030578B" w:rsidRPr="00CF276F" w:rsidRDefault="0030578B" w:rsidP="00447FE0">
      <w:pPr>
        <w:pStyle w:val="ad"/>
        <w:rPr>
          <w:color w:val="170E02"/>
          <w:sz w:val="28"/>
          <w:szCs w:val="28"/>
        </w:rPr>
      </w:pPr>
      <w:proofErr w:type="spellStart"/>
      <w:r w:rsidRPr="00CF276F">
        <w:rPr>
          <w:rStyle w:val="a8"/>
          <w:color w:val="170E02"/>
          <w:sz w:val="28"/>
          <w:szCs w:val="28"/>
        </w:rPr>
        <w:t>Метапредметными</w:t>
      </w:r>
      <w:proofErr w:type="spellEnd"/>
      <w:r w:rsidRPr="00CF276F">
        <w:rPr>
          <w:rStyle w:val="a8"/>
          <w:color w:val="170E02"/>
          <w:sz w:val="28"/>
          <w:szCs w:val="28"/>
        </w:rPr>
        <w:t xml:space="preserve"> результатами</w:t>
      </w:r>
      <w:r w:rsidRPr="00CF276F">
        <w:rPr>
          <w:color w:val="170E02"/>
          <w:sz w:val="28"/>
          <w:szCs w:val="28"/>
        </w:rPr>
        <w:t xml:space="preserve"> изучения курса «Литературное чтение» является формирование универсальных учебных действий (УУД).</w:t>
      </w:r>
    </w:p>
    <w:p w:rsidR="0030578B" w:rsidRPr="00CF276F" w:rsidRDefault="0030578B" w:rsidP="00447FE0">
      <w:pPr>
        <w:pStyle w:val="ad"/>
        <w:rPr>
          <w:color w:val="170E02"/>
          <w:sz w:val="28"/>
          <w:szCs w:val="28"/>
        </w:rPr>
      </w:pPr>
      <w:r w:rsidRPr="00CF276F">
        <w:rPr>
          <w:rStyle w:val="ae"/>
          <w:color w:val="170E02"/>
          <w:sz w:val="28"/>
          <w:szCs w:val="28"/>
        </w:rPr>
        <w:t xml:space="preserve">Регулятивные УУД: </w:t>
      </w:r>
    </w:p>
    <w:p w:rsidR="0030578B" w:rsidRPr="00CF276F" w:rsidRDefault="0030578B" w:rsidP="00447FE0">
      <w:pPr>
        <w:spacing w:before="100" w:beforeAutospacing="1" w:after="100" w:afterAutospacing="1"/>
        <w:ind w:left="600" w:right="300"/>
        <w:rPr>
          <w:color w:val="170E02"/>
          <w:sz w:val="28"/>
        </w:rPr>
      </w:pPr>
      <w:r w:rsidRPr="00CF276F">
        <w:rPr>
          <w:color w:val="auto"/>
          <w:sz w:val="28"/>
        </w:rPr>
        <w:sym w:font="Wingdings" w:char="F077"/>
      </w:r>
      <w:r w:rsidRPr="00CF276F">
        <w:rPr>
          <w:color w:val="auto"/>
          <w:sz w:val="28"/>
        </w:rPr>
        <w:t xml:space="preserve"> </w:t>
      </w:r>
      <w:r w:rsidRPr="00CF276F">
        <w:rPr>
          <w:color w:val="170E02"/>
          <w:sz w:val="28"/>
        </w:rPr>
        <w:t xml:space="preserve">самостоятельно </w:t>
      </w:r>
      <w:r w:rsidRPr="00CF276F">
        <w:rPr>
          <w:rStyle w:val="ae"/>
          <w:color w:val="170E02"/>
          <w:sz w:val="28"/>
        </w:rPr>
        <w:t>формулировать</w:t>
      </w:r>
      <w:r w:rsidRPr="00CF276F">
        <w:rPr>
          <w:color w:val="170E02"/>
          <w:sz w:val="28"/>
        </w:rPr>
        <w:t xml:space="preserve"> тему и цели урока; </w:t>
      </w:r>
    </w:p>
    <w:p w:rsidR="0030578B" w:rsidRPr="00CF276F" w:rsidRDefault="0030578B" w:rsidP="00447FE0">
      <w:pPr>
        <w:spacing w:before="100" w:beforeAutospacing="1" w:after="100" w:afterAutospacing="1"/>
        <w:ind w:left="600" w:right="300"/>
        <w:rPr>
          <w:color w:val="170E02"/>
          <w:sz w:val="28"/>
        </w:rPr>
      </w:pPr>
      <w:r w:rsidRPr="00CF276F">
        <w:rPr>
          <w:color w:val="auto"/>
          <w:sz w:val="28"/>
        </w:rPr>
        <w:sym w:font="Wingdings" w:char="F077"/>
      </w:r>
      <w:r w:rsidRPr="00CF276F">
        <w:rPr>
          <w:color w:val="auto"/>
          <w:sz w:val="28"/>
        </w:rPr>
        <w:t xml:space="preserve"> </w:t>
      </w:r>
      <w:r w:rsidRPr="00CF276F">
        <w:rPr>
          <w:rStyle w:val="ae"/>
          <w:color w:val="170E02"/>
          <w:sz w:val="28"/>
        </w:rPr>
        <w:t>составлять план</w:t>
      </w:r>
      <w:r w:rsidRPr="00CF276F">
        <w:rPr>
          <w:color w:val="170E02"/>
          <w:sz w:val="28"/>
        </w:rPr>
        <w:t xml:space="preserve"> решения учебной проблемы совместно с учителем; </w:t>
      </w:r>
    </w:p>
    <w:p w:rsidR="0030578B" w:rsidRPr="00CF276F" w:rsidRDefault="0030578B" w:rsidP="00447FE0">
      <w:pPr>
        <w:spacing w:before="100" w:beforeAutospacing="1" w:after="100" w:afterAutospacing="1"/>
        <w:ind w:left="600" w:right="300"/>
        <w:rPr>
          <w:color w:val="170E02"/>
          <w:sz w:val="28"/>
        </w:rPr>
      </w:pPr>
      <w:r w:rsidRPr="00CF276F">
        <w:rPr>
          <w:color w:val="auto"/>
          <w:sz w:val="28"/>
        </w:rPr>
        <w:sym w:font="Wingdings" w:char="F077"/>
      </w:r>
      <w:r w:rsidRPr="00CF276F">
        <w:rPr>
          <w:color w:val="auto"/>
          <w:sz w:val="28"/>
        </w:rPr>
        <w:t xml:space="preserve"> </w:t>
      </w:r>
      <w:r w:rsidRPr="00CF276F">
        <w:rPr>
          <w:rStyle w:val="ae"/>
          <w:color w:val="170E02"/>
          <w:sz w:val="28"/>
        </w:rPr>
        <w:t>работать</w:t>
      </w:r>
      <w:r w:rsidRPr="00CF276F">
        <w:rPr>
          <w:color w:val="170E02"/>
          <w:sz w:val="28"/>
        </w:rPr>
        <w:t xml:space="preserve"> по плану, сверяя свои действия с целью, </w:t>
      </w:r>
      <w:r w:rsidRPr="00CF276F">
        <w:rPr>
          <w:rStyle w:val="ae"/>
          <w:color w:val="170E02"/>
          <w:sz w:val="28"/>
        </w:rPr>
        <w:t>корректировать</w:t>
      </w:r>
      <w:r w:rsidRPr="00CF276F">
        <w:rPr>
          <w:color w:val="170E02"/>
          <w:sz w:val="28"/>
        </w:rPr>
        <w:t xml:space="preserve"> свою деятельность; </w:t>
      </w:r>
    </w:p>
    <w:p w:rsidR="0030578B" w:rsidRPr="00CF276F" w:rsidRDefault="0030578B" w:rsidP="00447FE0">
      <w:pPr>
        <w:spacing w:before="100" w:beforeAutospacing="1" w:after="100" w:afterAutospacing="1"/>
        <w:ind w:left="600" w:right="300"/>
        <w:rPr>
          <w:color w:val="170E02"/>
          <w:sz w:val="28"/>
        </w:rPr>
      </w:pPr>
      <w:r w:rsidRPr="00CF276F">
        <w:rPr>
          <w:color w:val="auto"/>
          <w:sz w:val="28"/>
        </w:rPr>
        <w:sym w:font="Wingdings" w:char="F077"/>
      </w:r>
      <w:r w:rsidRPr="00CF276F">
        <w:rPr>
          <w:color w:val="auto"/>
          <w:sz w:val="28"/>
        </w:rPr>
        <w:t xml:space="preserve"> </w:t>
      </w:r>
      <w:r w:rsidRPr="00CF276F">
        <w:rPr>
          <w:color w:val="170E02"/>
          <w:sz w:val="28"/>
        </w:rPr>
        <w:t xml:space="preserve">в диалоге с учителем </w:t>
      </w:r>
      <w:r w:rsidRPr="00CF276F">
        <w:rPr>
          <w:rStyle w:val="ae"/>
          <w:color w:val="170E02"/>
          <w:sz w:val="28"/>
        </w:rPr>
        <w:t>вырабатывать</w:t>
      </w:r>
      <w:r w:rsidRPr="00CF276F">
        <w:rPr>
          <w:color w:val="170E02"/>
          <w:sz w:val="28"/>
        </w:rPr>
        <w:t xml:space="preserve"> критерии оценки и </w:t>
      </w:r>
      <w:r w:rsidRPr="00CF276F">
        <w:rPr>
          <w:rStyle w:val="ae"/>
          <w:color w:val="170E02"/>
          <w:sz w:val="28"/>
        </w:rPr>
        <w:t>определять</w:t>
      </w:r>
      <w:r w:rsidRPr="00CF276F">
        <w:rPr>
          <w:color w:val="170E02"/>
          <w:sz w:val="28"/>
        </w:rPr>
        <w:t xml:space="preserve"> степень успешности своей работы и работы других в соответствии с этими критериями. </w:t>
      </w:r>
    </w:p>
    <w:p w:rsidR="0030578B" w:rsidRPr="00CF276F" w:rsidRDefault="0030578B" w:rsidP="00447FE0">
      <w:pPr>
        <w:pStyle w:val="ad"/>
        <w:rPr>
          <w:color w:val="170E02"/>
          <w:sz w:val="28"/>
          <w:szCs w:val="28"/>
        </w:rPr>
      </w:pPr>
      <w:r w:rsidRPr="00CF276F">
        <w:rPr>
          <w:color w:val="170E02"/>
          <w:sz w:val="28"/>
          <w:szCs w:val="28"/>
        </w:rPr>
        <w:lastRenderedPageBreak/>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30578B" w:rsidRPr="00CF276F" w:rsidRDefault="0030578B" w:rsidP="00447FE0">
      <w:pPr>
        <w:pStyle w:val="ad"/>
        <w:rPr>
          <w:color w:val="170E02"/>
          <w:sz w:val="28"/>
          <w:szCs w:val="28"/>
        </w:rPr>
      </w:pPr>
      <w:r w:rsidRPr="00CF276F">
        <w:rPr>
          <w:rStyle w:val="ae"/>
          <w:color w:val="170E02"/>
          <w:sz w:val="28"/>
          <w:szCs w:val="28"/>
        </w:rPr>
        <w:t>Познавательные УУД:</w:t>
      </w:r>
    </w:p>
    <w:p w:rsidR="0030578B" w:rsidRPr="00CF276F" w:rsidRDefault="0030578B" w:rsidP="00447FE0">
      <w:pPr>
        <w:spacing w:before="100" w:beforeAutospacing="1" w:after="100" w:afterAutospacing="1"/>
        <w:ind w:left="600" w:right="300"/>
        <w:rPr>
          <w:color w:val="170E02"/>
          <w:sz w:val="28"/>
        </w:rPr>
      </w:pPr>
      <w:r w:rsidRPr="00CF276F">
        <w:rPr>
          <w:color w:val="auto"/>
          <w:sz w:val="28"/>
        </w:rPr>
        <w:sym w:font="Wingdings" w:char="F077"/>
      </w:r>
      <w:r w:rsidRPr="00CF276F">
        <w:rPr>
          <w:color w:val="auto"/>
          <w:sz w:val="28"/>
        </w:rPr>
        <w:t xml:space="preserve"> </w:t>
      </w:r>
      <w:r w:rsidRPr="00CF276F">
        <w:rPr>
          <w:rStyle w:val="ae"/>
          <w:color w:val="170E02"/>
          <w:sz w:val="28"/>
        </w:rPr>
        <w:t>вычитывать</w:t>
      </w:r>
      <w:r w:rsidRPr="00CF276F">
        <w:rPr>
          <w:color w:val="170E02"/>
          <w:sz w:val="28"/>
        </w:rPr>
        <w:t xml:space="preserve"> все виды текстовой информации: </w:t>
      </w:r>
      <w:proofErr w:type="spellStart"/>
      <w:r w:rsidRPr="00CF276F">
        <w:rPr>
          <w:color w:val="170E02"/>
          <w:sz w:val="28"/>
        </w:rPr>
        <w:t>фактуальную</w:t>
      </w:r>
      <w:proofErr w:type="spellEnd"/>
      <w:r w:rsidRPr="00CF276F">
        <w:rPr>
          <w:color w:val="170E02"/>
          <w:sz w:val="28"/>
        </w:rPr>
        <w:t xml:space="preserve">, подтекстовую, </w:t>
      </w:r>
      <w:proofErr w:type="gramStart"/>
      <w:r w:rsidRPr="00CF276F">
        <w:rPr>
          <w:color w:val="170E02"/>
          <w:sz w:val="28"/>
        </w:rPr>
        <w:t>концептуальную</w:t>
      </w:r>
      <w:proofErr w:type="gramEnd"/>
      <w:r w:rsidRPr="00CF276F">
        <w:rPr>
          <w:color w:val="170E02"/>
          <w:sz w:val="28"/>
        </w:rPr>
        <w:t xml:space="preserve">; </w:t>
      </w:r>
    </w:p>
    <w:p w:rsidR="0030578B" w:rsidRPr="00CF276F" w:rsidRDefault="0030578B" w:rsidP="00447FE0">
      <w:pPr>
        <w:spacing w:before="100" w:beforeAutospacing="1" w:after="100" w:afterAutospacing="1"/>
        <w:ind w:left="600" w:right="300"/>
        <w:rPr>
          <w:color w:val="170E02"/>
          <w:sz w:val="28"/>
        </w:rPr>
      </w:pPr>
      <w:r w:rsidRPr="00CF276F">
        <w:rPr>
          <w:color w:val="auto"/>
          <w:sz w:val="28"/>
        </w:rPr>
        <w:sym w:font="Wingdings" w:char="F077"/>
      </w:r>
      <w:r w:rsidRPr="00CF276F">
        <w:rPr>
          <w:color w:val="auto"/>
          <w:sz w:val="28"/>
        </w:rPr>
        <w:t xml:space="preserve"> </w:t>
      </w:r>
      <w:r w:rsidRPr="00CF276F">
        <w:rPr>
          <w:rStyle w:val="ae"/>
          <w:color w:val="170E02"/>
          <w:sz w:val="28"/>
        </w:rPr>
        <w:t>пользоваться</w:t>
      </w:r>
      <w:r w:rsidRPr="00CF276F">
        <w:rPr>
          <w:color w:val="170E02"/>
          <w:sz w:val="28"/>
        </w:rPr>
        <w:t xml:space="preserve"> разными видами чтения: изучающим, просмотровым, ознакомительным; </w:t>
      </w:r>
    </w:p>
    <w:p w:rsidR="0030578B" w:rsidRPr="00CF276F" w:rsidRDefault="0030578B" w:rsidP="00447FE0">
      <w:pPr>
        <w:spacing w:before="100" w:beforeAutospacing="1" w:after="100" w:afterAutospacing="1"/>
        <w:ind w:left="600" w:right="300"/>
        <w:rPr>
          <w:color w:val="170E02"/>
          <w:sz w:val="28"/>
        </w:rPr>
      </w:pPr>
      <w:r w:rsidRPr="00CF276F">
        <w:rPr>
          <w:color w:val="auto"/>
          <w:sz w:val="28"/>
        </w:rPr>
        <w:sym w:font="Wingdings" w:char="F077"/>
      </w:r>
      <w:r w:rsidRPr="00CF276F">
        <w:rPr>
          <w:color w:val="auto"/>
          <w:sz w:val="28"/>
        </w:rPr>
        <w:t xml:space="preserve"> </w:t>
      </w:r>
      <w:r w:rsidRPr="00CF276F">
        <w:rPr>
          <w:rStyle w:val="ae"/>
          <w:color w:val="170E02"/>
          <w:sz w:val="28"/>
        </w:rPr>
        <w:t>извлекать</w:t>
      </w:r>
      <w:r w:rsidRPr="00CF276F">
        <w:rPr>
          <w:color w:val="170E02"/>
          <w:sz w:val="28"/>
        </w:rPr>
        <w:t xml:space="preserve"> информацию, представленную в разных формах (сплошной текст; </w:t>
      </w:r>
      <w:proofErr w:type="spellStart"/>
      <w:r w:rsidRPr="00CF276F">
        <w:rPr>
          <w:color w:val="170E02"/>
          <w:sz w:val="28"/>
        </w:rPr>
        <w:t>несплошной</w:t>
      </w:r>
      <w:proofErr w:type="spellEnd"/>
      <w:r w:rsidRPr="00CF276F">
        <w:rPr>
          <w:color w:val="170E02"/>
          <w:sz w:val="28"/>
        </w:rPr>
        <w:t xml:space="preserve"> текст – иллюстрация, таблица, схема); </w:t>
      </w:r>
    </w:p>
    <w:p w:rsidR="0030578B" w:rsidRPr="00CF276F" w:rsidRDefault="0030578B" w:rsidP="00447FE0">
      <w:pPr>
        <w:spacing w:before="100" w:beforeAutospacing="1" w:after="100" w:afterAutospacing="1"/>
        <w:ind w:left="600" w:right="300"/>
        <w:rPr>
          <w:color w:val="170E02"/>
          <w:sz w:val="28"/>
        </w:rPr>
      </w:pPr>
      <w:r w:rsidRPr="00CF276F">
        <w:rPr>
          <w:color w:val="auto"/>
          <w:sz w:val="28"/>
        </w:rPr>
        <w:sym w:font="Wingdings" w:char="F077"/>
      </w:r>
      <w:r w:rsidRPr="00CF276F">
        <w:rPr>
          <w:color w:val="auto"/>
          <w:sz w:val="28"/>
        </w:rPr>
        <w:t xml:space="preserve"> </w:t>
      </w:r>
      <w:r w:rsidRPr="00CF276F">
        <w:rPr>
          <w:rStyle w:val="ae"/>
          <w:color w:val="170E02"/>
          <w:sz w:val="28"/>
        </w:rPr>
        <w:t>перерабатывать</w:t>
      </w:r>
      <w:r w:rsidRPr="00CF276F">
        <w:rPr>
          <w:color w:val="170E02"/>
          <w:sz w:val="28"/>
        </w:rPr>
        <w:t xml:space="preserve"> и </w:t>
      </w:r>
      <w:r w:rsidRPr="00CF276F">
        <w:rPr>
          <w:rStyle w:val="ae"/>
          <w:color w:val="170E02"/>
          <w:sz w:val="28"/>
        </w:rPr>
        <w:t>преобразовывать</w:t>
      </w:r>
      <w:r w:rsidRPr="00CF276F">
        <w:rPr>
          <w:color w:val="170E02"/>
          <w:sz w:val="28"/>
        </w:rPr>
        <w:t xml:space="preserve"> информацию из одной формы в другую (составлять план, таблицу, схему); </w:t>
      </w:r>
    </w:p>
    <w:p w:rsidR="0030578B" w:rsidRPr="00CF276F" w:rsidRDefault="0030578B" w:rsidP="00447FE0">
      <w:pPr>
        <w:spacing w:before="100" w:beforeAutospacing="1" w:after="100" w:afterAutospacing="1"/>
        <w:ind w:left="600" w:right="300"/>
        <w:rPr>
          <w:color w:val="170E02"/>
          <w:sz w:val="28"/>
        </w:rPr>
      </w:pPr>
      <w:r w:rsidRPr="00CF276F">
        <w:rPr>
          <w:color w:val="auto"/>
          <w:sz w:val="28"/>
        </w:rPr>
        <w:sym w:font="Wingdings" w:char="F077"/>
      </w:r>
      <w:r w:rsidRPr="00CF276F">
        <w:rPr>
          <w:color w:val="auto"/>
          <w:sz w:val="28"/>
        </w:rPr>
        <w:t xml:space="preserve"> </w:t>
      </w:r>
      <w:r w:rsidRPr="00CF276F">
        <w:rPr>
          <w:rStyle w:val="ae"/>
          <w:color w:val="170E02"/>
          <w:sz w:val="28"/>
        </w:rPr>
        <w:t>пользоваться</w:t>
      </w:r>
      <w:r w:rsidRPr="00CF276F">
        <w:rPr>
          <w:color w:val="170E02"/>
          <w:sz w:val="28"/>
        </w:rPr>
        <w:t xml:space="preserve"> словарями, справочниками; </w:t>
      </w:r>
    </w:p>
    <w:p w:rsidR="0030578B" w:rsidRPr="00CF276F" w:rsidRDefault="0030578B" w:rsidP="00447FE0">
      <w:pPr>
        <w:spacing w:before="100" w:beforeAutospacing="1" w:after="100" w:afterAutospacing="1"/>
        <w:ind w:left="600" w:right="300"/>
        <w:rPr>
          <w:color w:val="170E02"/>
          <w:sz w:val="28"/>
        </w:rPr>
      </w:pPr>
      <w:r w:rsidRPr="00CF276F">
        <w:rPr>
          <w:color w:val="auto"/>
          <w:sz w:val="28"/>
        </w:rPr>
        <w:sym w:font="Wingdings" w:char="F077"/>
      </w:r>
      <w:r w:rsidRPr="00CF276F">
        <w:rPr>
          <w:color w:val="auto"/>
          <w:sz w:val="28"/>
        </w:rPr>
        <w:t xml:space="preserve"> </w:t>
      </w:r>
      <w:r w:rsidRPr="00CF276F">
        <w:rPr>
          <w:rStyle w:val="ae"/>
          <w:color w:val="170E02"/>
          <w:sz w:val="28"/>
        </w:rPr>
        <w:t>осуществлять</w:t>
      </w:r>
      <w:r w:rsidRPr="00CF276F">
        <w:rPr>
          <w:color w:val="170E02"/>
          <w:sz w:val="28"/>
        </w:rPr>
        <w:t xml:space="preserve"> анализ и синтез; </w:t>
      </w:r>
    </w:p>
    <w:p w:rsidR="0030578B" w:rsidRPr="00CF276F" w:rsidRDefault="0030578B" w:rsidP="00447FE0">
      <w:pPr>
        <w:spacing w:before="100" w:beforeAutospacing="1" w:after="100" w:afterAutospacing="1"/>
        <w:ind w:left="600" w:right="300"/>
        <w:rPr>
          <w:color w:val="170E02"/>
          <w:sz w:val="28"/>
        </w:rPr>
      </w:pPr>
      <w:r w:rsidRPr="00CF276F">
        <w:rPr>
          <w:color w:val="auto"/>
          <w:sz w:val="28"/>
        </w:rPr>
        <w:sym w:font="Wingdings" w:char="F077"/>
      </w:r>
      <w:r w:rsidRPr="00CF276F">
        <w:rPr>
          <w:color w:val="auto"/>
          <w:sz w:val="28"/>
        </w:rPr>
        <w:t xml:space="preserve"> </w:t>
      </w:r>
      <w:r w:rsidRPr="00CF276F">
        <w:rPr>
          <w:rStyle w:val="ae"/>
          <w:color w:val="170E02"/>
          <w:sz w:val="28"/>
        </w:rPr>
        <w:t>устанавливать</w:t>
      </w:r>
      <w:r w:rsidRPr="00CF276F">
        <w:rPr>
          <w:color w:val="170E02"/>
          <w:sz w:val="28"/>
        </w:rPr>
        <w:t xml:space="preserve"> причинно-следственные связи; </w:t>
      </w:r>
    </w:p>
    <w:p w:rsidR="0030578B" w:rsidRPr="00CF276F" w:rsidRDefault="0030578B" w:rsidP="00447FE0">
      <w:pPr>
        <w:spacing w:before="100" w:beforeAutospacing="1" w:after="100" w:afterAutospacing="1"/>
        <w:ind w:left="600" w:right="300"/>
        <w:rPr>
          <w:color w:val="170E02"/>
          <w:sz w:val="28"/>
        </w:rPr>
      </w:pPr>
      <w:r w:rsidRPr="00CF276F">
        <w:rPr>
          <w:color w:val="auto"/>
          <w:sz w:val="28"/>
        </w:rPr>
        <w:sym w:font="Wingdings" w:char="F077"/>
      </w:r>
      <w:r w:rsidRPr="00CF276F">
        <w:rPr>
          <w:color w:val="auto"/>
          <w:sz w:val="28"/>
        </w:rPr>
        <w:t xml:space="preserve"> </w:t>
      </w:r>
      <w:r w:rsidRPr="00CF276F">
        <w:rPr>
          <w:rStyle w:val="ae"/>
          <w:color w:val="170E02"/>
          <w:sz w:val="28"/>
        </w:rPr>
        <w:t>строить</w:t>
      </w:r>
      <w:r w:rsidRPr="00CF276F">
        <w:rPr>
          <w:color w:val="170E02"/>
          <w:sz w:val="28"/>
        </w:rPr>
        <w:t xml:space="preserve"> рассуждения; </w:t>
      </w:r>
    </w:p>
    <w:p w:rsidR="0030578B" w:rsidRPr="00CF276F" w:rsidRDefault="0030578B" w:rsidP="00447FE0">
      <w:pPr>
        <w:pStyle w:val="ad"/>
        <w:rPr>
          <w:color w:val="170E02"/>
          <w:sz w:val="28"/>
          <w:szCs w:val="28"/>
        </w:rPr>
      </w:pPr>
      <w:r w:rsidRPr="00CF276F">
        <w:rPr>
          <w:color w:val="170E02"/>
          <w:sz w:val="28"/>
          <w:szCs w:val="28"/>
        </w:rPr>
        <w:t xml:space="preserve">Средством развития </w:t>
      </w:r>
      <w:proofErr w:type="gramStart"/>
      <w:r w:rsidRPr="00CF276F">
        <w:rPr>
          <w:color w:val="170E02"/>
          <w:sz w:val="28"/>
          <w:szCs w:val="28"/>
        </w:rPr>
        <w:t>познавательных</w:t>
      </w:r>
      <w:proofErr w:type="gramEnd"/>
      <w:r w:rsidRPr="00CF276F">
        <w:rPr>
          <w:color w:val="170E02"/>
          <w:sz w:val="28"/>
          <w:szCs w:val="28"/>
        </w:rPr>
        <w:t xml:space="preserve"> УУД служат тексты учебника и его методический аппарат; технология продуктивного чтения.</w:t>
      </w:r>
    </w:p>
    <w:p w:rsidR="0030578B" w:rsidRPr="00CF276F" w:rsidRDefault="0030578B" w:rsidP="00447FE0">
      <w:pPr>
        <w:pStyle w:val="ad"/>
        <w:rPr>
          <w:color w:val="170E02"/>
          <w:sz w:val="28"/>
          <w:szCs w:val="28"/>
        </w:rPr>
      </w:pPr>
      <w:r w:rsidRPr="00CF276F">
        <w:rPr>
          <w:rStyle w:val="ae"/>
          <w:color w:val="170E02"/>
          <w:sz w:val="28"/>
          <w:szCs w:val="28"/>
        </w:rPr>
        <w:t>Коммуникативные УУД:</w:t>
      </w:r>
    </w:p>
    <w:p w:rsidR="0030578B" w:rsidRPr="00CF276F" w:rsidRDefault="0030578B" w:rsidP="00447FE0">
      <w:pPr>
        <w:spacing w:before="100" w:beforeAutospacing="1" w:after="100" w:afterAutospacing="1"/>
        <w:ind w:left="600" w:right="300"/>
        <w:rPr>
          <w:color w:val="170E02"/>
          <w:sz w:val="28"/>
        </w:rPr>
      </w:pPr>
      <w:r w:rsidRPr="00CF276F">
        <w:rPr>
          <w:color w:val="auto"/>
          <w:sz w:val="28"/>
        </w:rPr>
        <w:sym w:font="Wingdings" w:char="F077"/>
      </w:r>
      <w:r w:rsidRPr="00CF276F">
        <w:rPr>
          <w:color w:val="auto"/>
          <w:sz w:val="28"/>
        </w:rPr>
        <w:t xml:space="preserve"> </w:t>
      </w:r>
      <w:r w:rsidRPr="00CF276F">
        <w:rPr>
          <w:rStyle w:val="ae"/>
          <w:color w:val="170E02"/>
          <w:sz w:val="28"/>
        </w:rPr>
        <w:t>оформлять</w:t>
      </w:r>
      <w:r w:rsidRPr="00CF276F">
        <w:rPr>
          <w:color w:val="170E02"/>
          <w:sz w:val="28"/>
        </w:rPr>
        <w:t xml:space="preserve"> свои мысли в устной и письменной форме с учётом речевой ситуации; </w:t>
      </w:r>
    </w:p>
    <w:p w:rsidR="0030578B" w:rsidRPr="00CF276F" w:rsidRDefault="0030578B" w:rsidP="00447FE0">
      <w:pPr>
        <w:spacing w:before="100" w:beforeAutospacing="1" w:after="100" w:afterAutospacing="1"/>
        <w:ind w:left="600" w:right="300"/>
        <w:rPr>
          <w:color w:val="170E02"/>
          <w:sz w:val="28"/>
        </w:rPr>
      </w:pPr>
      <w:r w:rsidRPr="00CF276F">
        <w:rPr>
          <w:color w:val="auto"/>
          <w:sz w:val="28"/>
        </w:rPr>
        <w:sym w:font="Wingdings" w:char="F077"/>
      </w:r>
      <w:r w:rsidRPr="00CF276F">
        <w:rPr>
          <w:color w:val="auto"/>
          <w:sz w:val="28"/>
        </w:rPr>
        <w:t xml:space="preserve"> </w:t>
      </w:r>
      <w:r w:rsidRPr="00CF276F">
        <w:rPr>
          <w:rStyle w:val="ae"/>
          <w:color w:val="170E02"/>
          <w:sz w:val="28"/>
        </w:rPr>
        <w:t>адекватно использовать</w:t>
      </w:r>
      <w:r w:rsidRPr="00CF276F">
        <w:rPr>
          <w:color w:val="170E02"/>
          <w:sz w:val="28"/>
        </w:rPr>
        <w:t xml:space="preserve"> речевые средства для решения различных коммуникативных задач; владеть монологической и диалогической формами речи. </w:t>
      </w:r>
    </w:p>
    <w:p w:rsidR="0030578B" w:rsidRPr="00CF276F" w:rsidRDefault="0030578B" w:rsidP="00447FE0">
      <w:pPr>
        <w:spacing w:before="100" w:beforeAutospacing="1" w:after="100" w:afterAutospacing="1"/>
        <w:ind w:left="600" w:right="300"/>
        <w:rPr>
          <w:color w:val="170E02"/>
          <w:sz w:val="28"/>
        </w:rPr>
      </w:pPr>
      <w:r w:rsidRPr="00CF276F">
        <w:rPr>
          <w:color w:val="auto"/>
          <w:sz w:val="28"/>
        </w:rPr>
        <w:lastRenderedPageBreak/>
        <w:sym w:font="Wingdings" w:char="F077"/>
      </w:r>
      <w:r w:rsidRPr="00CF276F">
        <w:rPr>
          <w:color w:val="auto"/>
          <w:sz w:val="28"/>
        </w:rPr>
        <w:t xml:space="preserve"> </w:t>
      </w:r>
      <w:r w:rsidRPr="00CF276F">
        <w:rPr>
          <w:rStyle w:val="ae"/>
          <w:color w:val="170E02"/>
          <w:sz w:val="28"/>
        </w:rPr>
        <w:t>высказывать</w:t>
      </w:r>
      <w:r w:rsidRPr="00CF276F">
        <w:rPr>
          <w:color w:val="170E02"/>
          <w:sz w:val="28"/>
        </w:rPr>
        <w:t xml:space="preserve"> и </w:t>
      </w:r>
      <w:r w:rsidRPr="00CF276F">
        <w:rPr>
          <w:rStyle w:val="ae"/>
          <w:color w:val="170E02"/>
          <w:sz w:val="28"/>
        </w:rPr>
        <w:t>обосновывать</w:t>
      </w:r>
      <w:r w:rsidRPr="00CF276F">
        <w:rPr>
          <w:color w:val="170E02"/>
          <w:sz w:val="28"/>
        </w:rPr>
        <w:t xml:space="preserve"> свою точку зрения; </w:t>
      </w:r>
    </w:p>
    <w:p w:rsidR="0030578B" w:rsidRPr="00CF276F" w:rsidRDefault="0030578B" w:rsidP="00447FE0">
      <w:pPr>
        <w:spacing w:before="100" w:beforeAutospacing="1" w:after="100" w:afterAutospacing="1"/>
        <w:ind w:left="600" w:right="300"/>
        <w:rPr>
          <w:color w:val="170E02"/>
          <w:sz w:val="28"/>
        </w:rPr>
      </w:pPr>
      <w:r w:rsidRPr="00CF276F">
        <w:rPr>
          <w:color w:val="auto"/>
          <w:sz w:val="28"/>
        </w:rPr>
        <w:sym w:font="Wingdings" w:char="F077"/>
      </w:r>
      <w:r w:rsidRPr="00CF276F">
        <w:rPr>
          <w:color w:val="auto"/>
          <w:sz w:val="28"/>
        </w:rPr>
        <w:t xml:space="preserve"> </w:t>
      </w:r>
      <w:r w:rsidRPr="00CF276F">
        <w:rPr>
          <w:rStyle w:val="ae"/>
          <w:color w:val="170E02"/>
          <w:sz w:val="28"/>
        </w:rPr>
        <w:t>слушать</w:t>
      </w:r>
      <w:r w:rsidRPr="00CF276F">
        <w:rPr>
          <w:color w:val="170E02"/>
          <w:sz w:val="28"/>
        </w:rPr>
        <w:t xml:space="preserve"> и </w:t>
      </w:r>
      <w:r w:rsidRPr="00CF276F">
        <w:rPr>
          <w:rStyle w:val="ae"/>
          <w:color w:val="170E02"/>
          <w:sz w:val="28"/>
        </w:rPr>
        <w:t>слышать</w:t>
      </w:r>
      <w:r w:rsidRPr="00CF276F">
        <w:rPr>
          <w:color w:val="170E02"/>
          <w:sz w:val="28"/>
        </w:rPr>
        <w:t xml:space="preserve"> других, пытаться принимать иную точку зрения, быть готовым корректировать свою точку зрения; </w:t>
      </w:r>
    </w:p>
    <w:p w:rsidR="0030578B" w:rsidRPr="00CF276F" w:rsidRDefault="0030578B" w:rsidP="00447FE0">
      <w:pPr>
        <w:spacing w:before="100" w:beforeAutospacing="1" w:after="100" w:afterAutospacing="1"/>
        <w:ind w:left="600" w:right="300"/>
        <w:rPr>
          <w:color w:val="170E02"/>
          <w:sz w:val="28"/>
        </w:rPr>
      </w:pPr>
      <w:r w:rsidRPr="00CF276F">
        <w:rPr>
          <w:color w:val="auto"/>
          <w:sz w:val="28"/>
        </w:rPr>
        <w:sym w:font="Wingdings" w:char="F077"/>
      </w:r>
      <w:r w:rsidRPr="00CF276F">
        <w:rPr>
          <w:color w:val="auto"/>
          <w:sz w:val="28"/>
        </w:rPr>
        <w:t xml:space="preserve"> </w:t>
      </w:r>
      <w:r w:rsidRPr="00CF276F">
        <w:rPr>
          <w:rStyle w:val="ae"/>
          <w:color w:val="170E02"/>
          <w:sz w:val="28"/>
        </w:rPr>
        <w:t>договариваться</w:t>
      </w:r>
      <w:r w:rsidRPr="00CF276F">
        <w:rPr>
          <w:color w:val="170E02"/>
          <w:sz w:val="28"/>
        </w:rPr>
        <w:t xml:space="preserve"> и приходить к общему решению в совместной деятельности; </w:t>
      </w:r>
    </w:p>
    <w:p w:rsidR="0030578B" w:rsidRPr="00CF276F" w:rsidRDefault="0030578B" w:rsidP="00447FE0">
      <w:pPr>
        <w:spacing w:before="100" w:beforeAutospacing="1" w:after="100" w:afterAutospacing="1"/>
        <w:ind w:left="600" w:right="300"/>
        <w:rPr>
          <w:color w:val="170E02"/>
          <w:sz w:val="28"/>
        </w:rPr>
      </w:pPr>
      <w:r w:rsidRPr="00CF276F">
        <w:rPr>
          <w:color w:val="auto"/>
          <w:sz w:val="28"/>
        </w:rPr>
        <w:sym w:font="Wingdings" w:char="F077"/>
      </w:r>
      <w:r w:rsidRPr="00CF276F">
        <w:rPr>
          <w:color w:val="auto"/>
          <w:sz w:val="28"/>
        </w:rPr>
        <w:t xml:space="preserve"> </w:t>
      </w:r>
      <w:r w:rsidRPr="00CF276F">
        <w:rPr>
          <w:rStyle w:val="ae"/>
          <w:color w:val="170E02"/>
          <w:sz w:val="28"/>
        </w:rPr>
        <w:t>задавать вопросы.</w:t>
      </w:r>
      <w:r w:rsidRPr="00CF276F">
        <w:rPr>
          <w:color w:val="170E02"/>
          <w:sz w:val="28"/>
        </w:rPr>
        <w:t xml:space="preserve"> </w:t>
      </w:r>
    </w:p>
    <w:p w:rsidR="0030578B" w:rsidRPr="00CF276F" w:rsidRDefault="0030578B" w:rsidP="00447FE0">
      <w:pPr>
        <w:shd w:val="clear" w:color="auto" w:fill="FFFFFF"/>
        <w:autoSpaceDE w:val="0"/>
        <w:autoSpaceDN w:val="0"/>
        <w:adjustRightInd w:val="0"/>
        <w:ind w:firstLine="539"/>
        <w:jc w:val="both"/>
        <w:rPr>
          <w:color w:val="auto"/>
          <w:sz w:val="28"/>
        </w:rPr>
      </w:pPr>
    </w:p>
    <w:p w:rsidR="0030578B" w:rsidRPr="00CF276F" w:rsidRDefault="0030578B" w:rsidP="00447FE0">
      <w:pPr>
        <w:shd w:val="clear" w:color="auto" w:fill="FFFFFF"/>
        <w:autoSpaceDE w:val="0"/>
        <w:autoSpaceDN w:val="0"/>
        <w:adjustRightInd w:val="0"/>
        <w:ind w:firstLine="539"/>
        <w:jc w:val="both"/>
        <w:rPr>
          <w:b/>
          <w:color w:val="auto"/>
          <w:spacing w:val="-3"/>
          <w:sz w:val="28"/>
        </w:rPr>
      </w:pPr>
      <w:r w:rsidRPr="00CF276F">
        <w:rPr>
          <w:b/>
          <w:color w:val="auto"/>
          <w:spacing w:val="-3"/>
          <w:sz w:val="28"/>
        </w:rPr>
        <w:t>Предметные результаты:</w:t>
      </w:r>
    </w:p>
    <w:p w:rsidR="0030578B" w:rsidRPr="00CF276F" w:rsidRDefault="0030578B" w:rsidP="00447FE0">
      <w:pPr>
        <w:ind w:firstLine="539"/>
        <w:rPr>
          <w:color w:val="auto"/>
          <w:sz w:val="28"/>
        </w:rPr>
      </w:pPr>
      <w:r w:rsidRPr="00CF276F">
        <w:rPr>
          <w:color w:val="auto"/>
          <w:sz w:val="28"/>
        </w:rPr>
        <w:t xml:space="preserve">Предметными результатами изучения курса «Литературное чтение» является </w:t>
      </w:r>
      <w:proofErr w:type="spellStart"/>
      <w:r w:rsidRPr="00CF276F">
        <w:rPr>
          <w:color w:val="auto"/>
          <w:sz w:val="28"/>
        </w:rPr>
        <w:t>сформированность</w:t>
      </w:r>
      <w:proofErr w:type="spellEnd"/>
      <w:r w:rsidRPr="00CF276F">
        <w:rPr>
          <w:color w:val="auto"/>
          <w:sz w:val="28"/>
        </w:rPr>
        <w:t xml:space="preserve"> следующих умений:</w:t>
      </w:r>
    </w:p>
    <w:p w:rsidR="0030578B" w:rsidRPr="00CF276F" w:rsidRDefault="0030578B" w:rsidP="00447FE0">
      <w:pPr>
        <w:ind w:firstLine="539"/>
        <w:rPr>
          <w:b/>
          <w:color w:val="auto"/>
          <w:sz w:val="28"/>
        </w:rPr>
      </w:pPr>
      <w:r w:rsidRPr="00CF276F">
        <w:rPr>
          <w:b/>
          <w:color w:val="auto"/>
          <w:sz w:val="28"/>
        </w:rPr>
        <w:t>1 класс</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воспринимать на слух художественный текст (рассказ, стихотворение) в исполнении учителя, учащихся;</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осмысленно, правильно читать целыми словами;</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отвечать на вопросы учителя по содержанию прочитанного;</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подробно пересказывать текст;</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составлять устный рассказ по картинке;</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заучивать наизусть небольшие стихотворения;</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соотносить автора, название и героев прочитанных произведений;</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различать рассказ и стихотворение.</w:t>
      </w:r>
    </w:p>
    <w:p w:rsidR="0030578B" w:rsidRPr="00CF276F" w:rsidRDefault="0030578B" w:rsidP="00447FE0">
      <w:pPr>
        <w:ind w:firstLine="539"/>
        <w:rPr>
          <w:b/>
          <w:color w:val="auto"/>
          <w:sz w:val="28"/>
        </w:rPr>
      </w:pPr>
      <w:r w:rsidRPr="00CF276F">
        <w:rPr>
          <w:b/>
          <w:color w:val="auto"/>
          <w:sz w:val="28"/>
        </w:rPr>
        <w:t>2 класс</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воспринимать на слух тексты в исполнении учителя, </w:t>
      </w:r>
      <w:proofErr w:type="gramStart"/>
      <w:r w:rsidRPr="00CF276F">
        <w:rPr>
          <w:color w:val="auto"/>
          <w:sz w:val="28"/>
        </w:rPr>
        <w:t>обучающихся</w:t>
      </w:r>
      <w:proofErr w:type="gramEnd"/>
      <w:r w:rsidRPr="00CF276F">
        <w:rPr>
          <w:color w:val="auto"/>
          <w:sz w:val="28"/>
        </w:rPr>
        <w:t>;</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осознанно, правильно, выразительно читать целыми словами;</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понимать смысл заглавия произведения; выбирать наиболее подходящее заглавие из данных; самостоятельно озаглавливать текст;</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делить текст на части, озаглавливать части;</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выбирать наиболее точную формулировку главной мысли из ряда данных;</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подробно и выборочно пересказывать текст;</w:t>
      </w:r>
    </w:p>
    <w:p w:rsidR="0030578B" w:rsidRPr="00CF276F" w:rsidRDefault="0030578B" w:rsidP="00447FE0">
      <w:pPr>
        <w:ind w:firstLine="539"/>
        <w:rPr>
          <w:color w:val="auto"/>
          <w:sz w:val="28"/>
        </w:rPr>
      </w:pPr>
      <w:r w:rsidRPr="00CF276F">
        <w:rPr>
          <w:color w:val="auto"/>
          <w:sz w:val="28"/>
        </w:rPr>
        <w:lastRenderedPageBreak/>
        <w:sym w:font="Wingdings" w:char="F077"/>
      </w:r>
      <w:r w:rsidRPr="00CF276F">
        <w:rPr>
          <w:color w:val="auto"/>
          <w:sz w:val="28"/>
        </w:rPr>
        <w:t xml:space="preserve"> составлять устный рассказ о герое прочитанного произведения по плану;</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размышлять о характере и поступках героя;</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w:t>
      </w:r>
      <w:proofErr w:type="gramStart"/>
      <w:r w:rsidRPr="00CF276F">
        <w:rPr>
          <w:color w:val="auto"/>
          <w:sz w:val="28"/>
        </w:rPr>
        <w:t>относить произведение к одному из жанров: сказка, пословица, загадка, песенка, скороговорка; различать народную и литературную (авторскую) сказку;</w:t>
      </w:r>
      <w:proofErr w:type="gramEnd"/>
    </w:p>
    <w:p w:rsidR="0030578B" w:rsidRPr="00CF276F" w:rsidRDefault="0030578B" w:rsidP="00447FE0">
      <w:pPr>
        <w:rPr>
          <w:color w:val="auto"/>
          <w:sz w:val="28"/>
        </w:rPr>
      </w:pPr>
      <w:r w:rsidRPr="00CF276F">
        <w:rPr>
          <w:color w:val="auto"/>
          <w:sz w:val="28"/>
        </w:rPr>
        <w:t>находить в сказке зачин, концовку, троекратный повтор и другие сказочные приметы;</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относить сказочных героев к одной из групп (положительные, отрицательные, герои-помощники, нейтральные персонажи);</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соотносить автора, название и героев прочитанных произведений.</w:t>
      </w:r>
    </w:p>
    <w:p w:rsidR="0030578B" w:rsidRPr="00CF276F" w:rsidRDefault="0030578B" w:rsidP="00447FE0">
      <w:pPr>
        <w:ind w:firstLine="539"/>
        <w:rPr>
          <w:b/>
          <w:color w:val="auto"/>
          <w:sz w:val="28"/>
        </w:rPr>
      </w:pPr>
      <w:r w:rsidRPr="00CF276F">
        <w:rPr>
          <w:b/>
          <w:color w:val="auto"/>
          <w:sz w:val="28"/>
        </w:rPr>
        <w:t>3 класс</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воспринимать на слух тексты в исполнении учителя, </w:t>
      </w:r>
      <w:proofErr w:type="gramStart"/>
      <w:r w:rsidRPr="00CF276F">
        <w:rPr>
          <w:color w:val="auto"/>
          <w:sz w:val="28"/>
        </w:rPr>
        <w:t>обучающихся</w:t>
      </w:r>
      <w:proofErr w:type="gramEnd"/>
      <w:r w:rsidRPr="00CF276F">
        <w:rPr>
          <w:color w:val="auto"/>
          <w:sz w:val="28"/>
        </w:rPr>
        <w:t>;</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осознанно, правильно, выразительно читать вслух;</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самостоятельно прогнозировать содержание текста по заглавию, фамилии автора, иллюстрации, ключевым словам;</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самостоятельно читать про себя незнакомый текст, проводить словарную работу;</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делить текст на части, составлять простой план;</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самостоятельно формулировать главную мысль текста;</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находить в тексте материал для характеристики героя;</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подробно и выборочно пересказывать текст;</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составлять рассказ-характеристику героя;</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составлять устные и письменные описания;</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по ходу чтения представлять картины, устно выражать (рисовать) то, что представили;</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высказывать и аргументировать своё отношение к </w:t>
      </w:r>
      <w:proofErr w:type="gramStart"/>
      <w:r w:rsidRPr="00CF276F">
        <w:rPr>
          <w:color w:val="auto"/>
          <w:sz w:val="28"/>
        </w:rPr>
        <w:t>прочитанному</w:t>
      </w:r>
      <w:proofErr w:type="gramEnd"/>
      <w:r w:rsidRPr="00CF276F">
        <w:rPr>
          <w:color w:val="auto"/>
          <w:sz w:val="28"/>
        </w:rPr>
        <w:t>, в том числе к художественной стороне текста (что понравилось из прочитанного и почему);</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относить произведения к жанрам рассказа, сказки, былины, басни  по определённым признакам;</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различать в прозаическом произведении героев, рассказчика и автора;</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видеть в художественном тексте сравнения, эпитеты, олицетворения;</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соотносить автора, название и героев прочитанных произведений.</w:t>
      </w:r>
    </w:p>
    <w:p w:rsidR="0030578B" w:rsidRPr="00CF276F" w:rsidRDefault="0030578B" w:rsidP="00447FE0">
      <w:pPr>
        <w:ind w:firstLine="539"/>
        <w:rPr>
          <w:b/>
          <w:color w:val="auto"/>
          <w:sz w:val="28"/>
        </w:rPr>
      </w:pPr>
      <w:r w:rsidRPr="00CF276F">
        <w:rPr>
          <w:b/>
          <w:color w:val="auto"/>
          <w:sz w:val="28"/>
        </w:rPr>
        <w:t>4-й класс</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воспринимать на слух тексты в исполнении учителя, </w:t>
      </w:r>
      <w:proofErr w:type="gramStart"/>
      <w:r w:rsidRPr="00CF276F">
        <w:rPr>
          <w:color w:val="auto"/>
          <w:sz w:val="28"/>
        </w:rPr>
        <w:t>обучающихся</w:t>
      </w:r>
      <w:proofErr w:type="gramEnd"/>
      <w:r w:rsidRPr="00CF276F">
        <w:rPr>
          <w:color w:val="auto"/>
          <w:sz w:val="28"/>
        </w:rPr>
        <w:t>;</w:t>
      </w:r>
    </w:p>
    <w:p w:rsidR="0030578B" w:rsidRPr="00CF276F" w:rsidRDefault="0030578B" w:rsidP="00447FE0">
      <w:pPr>
        <w:ind w:firstLine="539"/>
        <w:rPr>
          <w:color w:val="auto"/>
          <w:sz w:val="28"/>
        </w:rPr>
      </w:pPr>
      <w:r w:rsidRPr="00CF276F">
        <w:rPr>
          <w:color w:val="auto"/>
          <w:sz w:val="28"/>
        </w:rPr>
        <w:lastRenderedPageBreak/>
        <w:sym w:font="Wingdings" w:char="F077"/>
      </w:r>
      <w:r w:rsidRPr="00CF276F">
        <w:rPr>
          <w:color w:val="auto"/>
          <w:sz w:val="28"/>
        </w:rPr>
        <w:t xml:space="preserve"> осознанно, правильно, выразительно читать вслух;</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самостоятельно прогнозировать содержание текста до чтения;</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самостоятельно находить ключевые слова;</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формулировать основную мысль текста;</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составлять простой и сложный план текста;</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писать сочинение по материалам </w:t>
      </w:r>
      <w:proofErr w:type="gramStart"/>
      <w:r w:rsidRPr="00CF276F">
        <w:rPr>
          <w:color w:val="auto"/>
          <w:sz w:val="28"/>
        </w:rPr>
        <w:t>прочитанного</w:t>
      </w:r>
      <w:proofErr w:type="gramEnd"/>
      <w:r w:rsidRPr="00CF276F">
        <w:rPr>
          <w:color w:val="auto"/>
          <w:sz w:val="28"/>
        </w:rPr>
        <w:t xml:space="preserve"> с предварительной подготовкой;</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аргументированно высказывать своё отношение к </w:t>
      </w:r>
      <w:proofErr w:type="gramStart"/>
      <w:r w:rsidRPr="00CF276F">
        <w:rPr>
          <w:color w:val="auto"/>
          <w:sz w:val="28"/>
        </w:rPr>
        <w:t>прочитанному</w:t>
      </w:r>
      <w:proofErr w:type="gramEnd"/>
      <w:r w:rsidRPr="00CF276F">
        <w:rPr>
          <w:color w:val="auto"/>
          <w:sz w:val="28"/>
        </w:rPr>
        <w:t>, к героям, понимать и определять свои эмоции;</w:t>
      </w:r>
    </w:p>
    <w:p w:rsidR="0030578B" w:rsidRPr="00CF276F" w:rsidRDefault="0030578B" w:rsidP="00447FE0">
      <w:pPr>
        <w:ind w:firstLine="539"/>
        <w:rPr>
          <w:color w:val="auto"/>
          <w:sz w:val="28"/>
        </w:rPr>
      </w:pPr>
      <w:r w:rsidRPr="00CF276F">
        <w:rPr>
          <w:color w:val="auto"/>
          <w:sz w:val="28"/>
        </w:rPr>
        <w:sym w:font="Wingdings" w:char="F077"/>
      </w:r>
      <w:r w:rsidRPr="00CF276F">
        <w:rPr>
          <w:color w:val="auto"/>
          <w:sz w:val="28"/>
        </w:rPr>
        <w:t xml:space="preserve"> понимать и формулировать своё отношение к авторской манере письма;</w:t>
      </w:r>
    </w:p>
    <w:p w:rsidR="0030578B" w:rsidRPr="00CF276F" w:rsidRDefault="0030578B" w:rsidP="00447FE0">
      <w:pPr>
        <w:rPr>
          <w:color w:val="auto"/>
          <w:sz w:val="28"/>
        </w:rPr>
      </w:pPr>
      <w:r w:rsidRPr="00CF276F">
        <w:rPr>
          <w:color w:val="auto"/>
          <w:sz w:val="28"/>
        </w:rPr>
        <w:t>иметь собственные читательские приоритеты, уважительно относиться к предпочтениям других;</w:t>
      </w:r>
    </w:p>
    <w:p w:rsidR="0030578B" w:rsidRPr="00CF276F" w:rsidRDefault="0030578B" w:rsidP="00447FE0">
      <w:pPr>
        <w:ind w:firstLine="708"/>
        <w:rPr>
          <w:color w:val="auto"/>
          <w:sz w:val="28"/>
        </w:rPr>
      </w:pPr>
      <w:r w:rsidRPr="00CF276F">
        <w:rPr>
          <w:color w:val="auto"/>
          <w:sz w:val="28"/>
        </w:rPr>
        <w:sym w:font="Wingdings" w:char="F077"/>
      </w:r>
      <w:r w:rsidRPr="00CF276F">
        <w:rPr>
          <w:color w:val="auto"/>
          <w:sz w:val="28"/>
        </w:rPr>
        <w:t xml:space="preserve"> самостоятельно давать характеристику героя (портрет, черты характера и поступки, речь, отношение автора к герою; собственное отношение к герою);</w:t>
      </w:r>
    </w:p>
    <w:p w:rsidR="0030578B" w:rsidRPr="00CF276F" w:rsidRDefault="0030578B" w:rsidP="00447FE0">
      <w:pPr>
        <w:ind w:firstLine="708"/>
        <w:rPr>
          <w:color w:val="auto"/>
          <w:sz w:val="28"/>
        </w:rPr>
      </w:pPr>
      <w:r w:rsidRPr="00CF276F">
        <w:rPr>
          <w:color w:val="auto"/>
          <w:sz w:val="28"/>
        </w:rPr>
        <w:sym w:font="Wingdings" w:char="F077"/>
      </w:r>
      <w:r w:rsidRPr="00CF276F">
        <w:rPr>
          <w:color w:val="auto"/>
          <w:sz w:val="28"/>
        </w:rPr>
        <w:t xml:space="preserve"> относить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rsidR="0030578B" w:rsidRPr="00CF276F" w:rsidRDefault="0030578B" w:rsidP="00447FE0">
      <w:pPr>
        <w:ind w:firstLine="708"/>
        <w:rPr>
          <w:color w:val="auto"/>
          <w:sz w:val="28"/>
        </w:rPr>
      </w:pPr>
      <w:r w:rsidRPr="00CF276F">
        <w:rPr>
          <w:color w:val="auto"/>
          <w:sz w:val="28"/>
        </w:rPr>
        <w:sym w:font="Wingdings" w:char="F077"/>
      </w:r>
      <w:r w:rsidRPr="00CF276F">
        <w:rPr>
          <w:color w:val="auto"/>
          <w:sz w:val="28"/>
        </w:rPr>
        <w:t xml:space="preserve"> видеть языковые средства, использованные автором.</w:t>
      </w:r>
    </w:p>
    <w:p w:rsidR="0030578B" w:rsidRPr="00CF276F" w:rsidRDefault="0030578B" w:rsidP="00447FE0">
      <w:pPr>
        <w:ind w:firstLine="708"/>
        <w:rPr>
          <w:color w:val="auto"/>
          <w:sz w:val="28"/>
        </w:rPr>
      </w:pPr>
    </w:p>
    <w:p w:rsidR="0030578B" w:rsidRPr="00CF276F" w:rsidRDefault="0030578B" w:rsidP="00447FE0">
      <w:pPr>
        <w:shd w:val="clear" w:color="auto" w:fill="FFFFFF"/>
        <w:autoSpaceDE w:val="0"/>
        <w:autoSpaceDN w:val="0"/>
        <w:adjustRightInd w:val="0"/>
        <w:ind w:firstLine="540"/>
        <w:jc w:val="both"/>
        <w:rPr>
          <w:color w:val="auto"/>
          <w:sz w:val="28"/>
        </w:rPr>
      </w:pPr>
      <w:r w:rsidRPr="00CF276F">
        <w:rPr>
          <w:color w:val="auto"/>
          <w:sz w:val="28"/>
        </w:rPr>
        <w:t>Реализация программы о</w:t>
      </w:r>
      <w:r w:rsidR="001A6559">
        <w:rPr>
          <w:color w:val="auto"/>
          <w:sz w:val="28"/>
        </w:rPr>
        <w:t>беспечивает достижение  учащимся</w:t>
      </w:r>
      <w:r w:rsidRPr="00CF276F">
        <w:rPr>
          <w:color w:val="auto"/>
          <w:sz w:val="28"/>
        </w:rPr>
        <w:t xml:space="preserve"> начальной школы следующих </w:t>
      </w:r>
      <w:r w:rsidRPr="00CF276F">
        <w:rPr>
          <w:b/>
          <w:color w:val="auto"/>
          <w:sz w:val="28"/>
        </w:rPr>
        <w:t>предметных результатов</w:t>
      </w:r>
      <w:r w:rsidRPr="00CF276F">
        <w:rPr>
          <w:color w:val="auto"/>
          <w:sz w:val="28"/>
        </w:rPr>
        <w:t>:</w:t>
      </w:r>
    </w:p>
    <w:p w:rsidR="0030578B" w:rsidRPr="00CF276F" w:rsidRDefault="0030578B" w:rsidP="00447FE0">
      <w:pPr>
        <w:shd w:val="clear" w:color="auto" w:fill="FFFFFF"/>
        <w:autoSpaceDE w:val="0"/>
        <w:autoSpaceDN w:val="0"/>
        <w:adjustRightInd w:val="0"/>
        <w:ind w:firstLine="539"/>
        <w:jc w:val="both"/>
        <w:rPr>
          <w:color w:val="auto"/>
          <w:sz w:val="28"/>
        </w:rPr>
      </w:pPr>
      <w:r w:rsidRPr="00CF276F">
        <w:rPr>
          <w:color w:val="auto"/>
          <w:sz w:val="28"/>
        </w:rPr>
        <w:t>1) понимание литературы как явления национальной и ми</w:t>
      </w:r>
      <w:r w:rsidRPr="00CF276F">
        <w:rPr>
          <w:color w:val="auto"/>
          <w:sz w:val="28"/>
        </w:rPr>
        <w:softHyphen/>
        <w:t>ровой культуры, средства сохранения и передачи нравственных ценностей и традиций;</w:t>
      </w:r>
    </w:p>
    <w:p w:rsidR="0030578B" w:rsidRPr="00CF276F" w:rsidRDefault="0030578B" w:rsidP="0030578B">
      <w:pPr>
        <w:shd w:val="clear" w:color="auto" w:fill="FFFFFF"/>
        <w:autoSpaceDE w:val="0"/>
        <w:autoSpaceDN w:val="0"/>
        <w:adjustRightInd w:val="0"/>
        <w:ind w:firstLine="539"/>
        <w:jc w:val="both"/>
        <w:rPr>
          <w:color w:val="auto"/>
          <w:sz w:val="28"/>
        </w:rPr>
      </w:pPr>
      <w:r w:rsidRPr="00CF276F">
        <w:rPr>
          <w:color w:val="auto"/>
          <w:sz w:val="28"/>
        </w:rPr>
        <w:t>2) осознание значимости чтения для личного развития; фор</w:t>
      </w:r>
      <w:r w:rsidRPr="00CF276F">
        <w:rPr>
          <w:color w:val="auto"/>
          <w:sz w:val="28"/>
        </w:rPr>
        <w:softHyphen/>
        <w:t>мирование представлений о Родине и её людях, окружающем мире, культуре, первоначальных этических представлений, по</w:t>
      </w:r>
      <w:r w:rsidRPr="00CF276F">
        <w:rPr>
          <w:color w:val="auto"/>
          <w:sz w:val="28"/>
        </w:rPr>
        <w:softHyphen/>
        <w:t>нятий о добре и зле, дружбе, честности; формирование потреб</w:t>
      </w:r>
      <w:r w:rsidRPr="00CF276F">
        <w:rPr>
          <w:color w:val="auto"/>
          <w:sz w:val="28"/>
        </w:rPr>
        <w:softHyphen/>
        <w:t>ности в систематическом чтении;</w:t>
      </w:r>
    </w:p>
    <w:p w:rsidR="0030578B" w:rsidRPr="00CF276F" w:rsidRDefault="0030578B" w:rsidP="0030578B">
      <w:pPr>
        <w:shd w:val="clear" w:color="auto" w:fill="FFFFFF"/>
        <w:autoSpaceDE w:val="0"/>
        <w:autoSpaceDN w:val="0"/>
        <w:adjustRightInd w:val="0"/>
        <w:ind w:firstLine="539"/>
        <w:jc w:val="both"/>
        <w:rPr>
          <w:color w:val="auto"/>
          <w:sz w:val="28"/>
        </w:rPr>
      </w:pPr>
      <w:r w:rsidRPr="00CF276F">
        <w:rPr>
          <w:color w:val="auto"/>
          <w:sz w:val="28"/>
        </w:rPr>
        <w:t>3) достижение необходимого для продолжения образования уровня читательской компетентности, общего речевого разви</w:t>
      </w:r>
      <w:r w:rsidRPr="00CF276F">
        <w:rPr>
          <w:color w:val="auto"/>
          <w:sz w:val="2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CF276F">
        <w:rPr>
          <w:color w:val="auto"/>
          <w:sz w:val="28"/>
        </w:rPr>
        <w:softHyphen/>
        <w:t>ведческих понятий;</w:t>
      </w:r>
    </w:p>
    <w:p w:rsidR="0030578B" w:rsidRPr="00CF276F" w:rsidRDefault="0030578B" w:rsidP="0030578B">
      <w:pPr>
        <w:shd w:val="clear" w:color="auto" w:fill="FFFFFF"/>
        <w:autoSpaceDE w:val="0"/>
        <w:autoSpaceDN w:val="0"/>
        <w:adjustRightInd w:val="0"/>
        <w:ind w:firstLine="539"/>
        <w:jc w:val="both"/>
        <w:rPr>
          <w:color w:val="auto"/>
          <w:sz w:val="28"/>
        </w:rPr>
      </w:pPr>
      <w:r w:rsidRPr="00CF276F">
        <w:rPr>
          <w:color w:val="auto"/>
          <w:sz w:val="28"/>
        </w:rPr>
        <w:lastRenderedPageBreak/>
        <w:t>4) использование разных видов чтения (изучающее (смысло</w:t>
      </w:r>
      <w:r w:rsidRPr="00CF276F">
        <w:rPr>
          <w:color w:val="auto"/>
          <w:sz w:val="28"/>
        </w:rPr>
        <w:softHyphen/>
        <w:t>вое), выборочное, поисковое); умение осознанно воспринимать и оценивать содержание и специфику различных текстов, уча</w:t>
      </w:r>
      <w:r w:rsidRPr="00CF276F">
        <w:rPr>
          <w:color w:val="auto"/>
          <w:sz w:val="28"/>
        </w:rPr>
        <w:softHyphen/>
        <w:t>ствовать в их обсуждении, давать и обосновывать нравственную оценку поступков героев;</w:t>
      </w:r>
    </w:p>
    <w:p w:rsidR="0030578B" w:rsidRPr="00CF276F" w:rsidRDefault="0030578B" w:rsidP="0030578B">
      <w:pPr>
        <w:shd w:val="clear" w:color="auto" w:fill="FFFFFF"/>
        <w:autoSpaceDE w:val="0"/>
        <w:autoSpaceDN w:val="0"/>
        <w:adjustRightInd w:val="0"/>
        <w:ind w:firstLine="539"/>
        <w:jc w:val="both"/>
        <w:rPr>
          <w:color w:val="auto"/>
          <w:sz w:val="28"/>
        </w:rPr>
      </w:pPr>
      <w:r w:rsidRPr="00CF276F">
        <w:rPr>
          <w:color w:val="auto"/>
          <w:sz w:val="28"/>
        </w:rPr>
        <w:t>5) умение самостоятельно выбирать интересующую литера</w:t>
      </w:r>
      <w:r w:rsidRPr="00CF276F">
        <w:rPr>
          <w:color w:val="auto"/>
          <w:sz w:val="28"/>
        </w:rPr>
        <w:softHyphen/>
        <w:t>туру, пользоваться справочными источниками для понимания и получения дополнительной информации, составляя самосто</w:t>
      </w:r>
      <w:r w:rsidRPr="00CF276F">
        <w:rPr>
          <w:color w:val="auto"/>
          <w:sz w:val="28"/>
        </w:rPr>
        <w:softHyphen/>
        <w:t>ятельно краткую аннотацию;</w:t>
      </w:r>
    </w:p>
    <w:p w:rsidR="0030578B" w:rsidRPr="00CF276F" w:rsidRDefault="0030578B" w:rsidP="0030578B">
      <w:pPr>
        <w:shd w:val="clear" w:color="auto" w:fill="FFFFFF"/>
        <w:autoSpaceDE w:val="0"/>
        <w:autoSpaceDN w:val="0"/>
        <w:adjustRightInd w:val="0"/>
        <w:ind w:firstLine="539"/>
        <w:jc w:val="both"/>
        <w:rPr>
          <w:color w:val="auto"/>
          <w:sz w:val="28"/>
        </w:rPr>
      </w:pPr>
      <w:r w:rsidRPr="00CF276F">
        <w:rPr>
          <w:color w:val="auto"/>
          <w:sz w:val="28"/>
        </w:rPr>
        <w:t>6) умение использовать простейшие виды анализа различных текстов: устанавливать причинно-следственные связи и опре</w:t>
      </w:r>
      <w:r w:rsidRPr="00CF276F">
        <w:rPr>
          <w:color w:val="auto"/>
          <w:sz w:val="2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30578B" w:rsidRPr="00CF276F" w:rsidRDefault="0030578B" w:rsidP="0030578B">
      <w:pPr>
        <w:shd w:val="clear" w:color="auto" w:fill="FFFFFF"/>
        <w:autoSpaceDE w:val="0"/>
        <w:autoSpaceDN w:val="0"/>
        <w:adjustRightInd w:val="0"/>
        <w:ind w:firstLine="539"/>
        <w:jc w:val="both"/>
        <w:rPr>
          <w:color w:val="auto"/>
          <w:sz w:val="28"/>
        </w:rPr>
      </w:pPr>
      <w:r w:rsidRPr="00CF276F">
        <w:rPr>
          <w:color w:val="auto"/>
          <w:sz w:val="28"/>
        </w:rPr>
        <w:t>7) умение работать с разными видами текстов, находить ха</w:t>
      </w:r>
      <w:r w:rsidRPr="00CF276F">
        <w:rPr>
          <w:color w:val="auto"/>
          <w:sz w:val="28"/>
        </w:rPr>
        <w:softHyphen/>
        <w:t>рактерные особенности научно-познавательных, учебных и ху</w:t>
      </w:r>
      <w:r w:rsidRPr="00CF276F">
        <w:rPr>
          <w:color w:val="auto"/>
          <w:sz w:val="28"/>
        </w:rPr>
        <w:softHyphen/>
        <w:t>дожественных произведений. На практическом уровне овладеть некоторыми видами письменной речи (повествование — созда</w:t>
      </w:r>
      <w:r w:rsidRPr="00CF276F">
        <w:rPr>
          <w:color w:val="auto"/>
          <w:sz w:val="2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30578B" w:rsidRPr="00CF276F" w:rsidRDefault="0030578B" w:rsidP="0030578B">
      <w:pPr>
        <w:ind w:firstLine="539"/>
        <w:jc w:val="both"/>
        <w:rPr>
          <w:color w:val="auto"/>
          <w:sz w:val="28"/>
        </w:rPr>
      </w:pPr>
      <w:r w:rsidRPr="00CF276F">
        <w:rPr>
          <w:color w:val="auto"/>
          <w:sz w:val="28"/>
        </w:rPr>
        <w:t>8) развитие художественно-творческих способностей, умение создавать собственный текст на основе художественного про</w:t>
      </w:r>
      <w:r w:rsidRPr="00CF276F">
        <w:rPr>
          <w:color w:val="auto"/>
          <w:sz w:val="28"/>
        </w:rPr>
        <w:softHyphen/>
        <w:t>изведения, репродукции картин художников, по иллюстрациям, на основе личного опыта.</w:t>
      </w:r>
    </w:p>
    <w:p w:rsidR="0030578B" w:rsidRDefault="0030578B" w:rsidP="0030578B">
      <w:pPr>
        <w:shd w:val="clear" w:color="auto" w:fill="FFFFFF"/>
        <w:autoSpaceDE w:val="0"/>
        <w:autoSpaceDN w:val="0"/>
        <w:adjustRightInd w:val="0"/>
        <w:spacing w:line="360" w:lineRule="auto"/>
        <w:ind w:firstLine="540"/>
        <w:jc w:val="both"/>
        <w:rPr>
          <w:color w:val="auto"/>
          <w:sz w:val="28"/>
        </w:rPr>
      </w:pPr>
    </w:p>
    <w:p w:rsidR="003046ED" w:rsidRDefault="003046ED" w:rsidP="0030578B">
      <w:pPr>
        <w:shd w:val="clear" w:color="auto" w:fill="FFFFFF"/>
        <w:autoSpaceDE w:val="0"/>
        <w:autoSpaceDN w:val="0"/>
        <w:adjustRightInd w:val="0"/>
        <w:spacing w:line="360" w:lineRule="auto"/>
        <w:ind w:firstLine="540"/>
        <w:jc w:val="both"/>
        <w:rPr>
          <w:color w:val="auto"/>
          <w:sz w:val="28"/>
        </w:rPr>
      </w:pPr>
    </w:p>
    <w:p w:rsidR="003046ED" w:rsidRDefault="003046ED" w:rsidP="0030578B">
      <w:pPr>
        <w:shd w:val="clear" w:color="auto" w:fill="FFFFFF"/>
        <w:autoSpaceDE w:val="0"/>
        <w:autoSpaceDN w:val="0"/>
        <w:adjustRightInd w:val="0"/>
        <w:spacing w:line="360" w:lineRule="auto"/>
        <w:ind w:firstLine="540"/>
        <w:jc w:val="both"/>
        <w:rPr>
          <w:color w:val="auto"/>
          <w:sz w:val="28"/>
        </w:rPr>
      </w:pPr>
    </w:p>
    <w:p w:rsidR="003046ED" w:rsidRDefault="003046ED" w:rsidP="0030578B">
      <w:pPr>
        <w:shd w:val="clear" w:color="auto" w:fill="FFFFFF"/>
        <w:autoSpaceDE w:val="0"/>
        <w:autoSpaceDN w:val="0"/>
        <w:adjustRightInd w:val="0"/>
        <w:spacing w:line="360" w:lineRule="auto"/>
        <w:ind w:firstLine="540"/>
        <w:jc w:val="both"/>
        <w:rPr>
          <w:color w:val="auto"/>
          <w:sz w:val="28"/>
        </w:rPr>
      </w:pPr>
    </w:p>
    <w:p w:rsidR="003046ED" w:rsidRDefault="003046ED" w:rsidP="0030578B">
      <w:pPr>
        <w:shd w:val="clear" w:color="auto" w:fill="FFFFFF"/>
        <w:autoSpaceDE w:val="0"/>
        <w:autoSpaceDN w:val="0"/>
        <w:adjustRightInd w:val="0"/>
        <w:spacing w:line="360" w:lineRule="auto"/>
        <w:ind w:firstLine="540"/>
        <w:jc w:val="both"/>
        <w:rPr>
          <w:color w:val="auto"/>
          <w:sz w:val="28"/>
        </w:rPr>
      </w:pPr>
    </w:p>
    <w:p w:rsidR="003046ED" w:rsidRPr="00CF276F" w:rsidRDefault="003046ED" w:rsidP="0030578B">
      <w:pPr>
        <w:shd w:val="clear" w:color="auto" w:fill="FFFFFF"/>
        <w:autoSpaceDE w:val="0"/>
        <w:autoSpaceDN w:val="0"/>
        <w:adjustRightInd w:val="0"/>
        <w:spacing w:line="360" w:lineRule="auto"/>
        <w:ind w:firstLine="540"/>
        <w:jc w:val="both"/>
        <w:rPr>
          <w:color w:val="auto"/>
          <w:sz w:val="28"/>
        </w:rPr>
      </w:pPr>
    </w:p>
    <w:p w:rsidR="0030578B" w:rsidRPr="00CF276F" w:rsidRDefault="0030578B" w:rsidP="0030578B">
      <w:pPr>
        <w:shd w:val="clear" w:color="auto" w:fill="FFFFFF"/>
        <w:spacing w:line="276" w:lineRule="auto"/>
        <w:ind w:left="701" w:right="48"/>
        <w:rPr>
          <w:b/>
          <w:color w:val="auto"/>
          <w:spacing w:val="-3"/>
          <w:sz w:val="28"/>
        </w:rPr>
      </w:pPr>
      <w:r w:rsidRPr="00CF276F">
        <w:rPr>
          <w:b/>
          <w:color w:val="auto"/>
          <w:spacing w:val="-3"/>
          <w:sz w:val="28"/>
        </w:rPr>
        <w:t xml:space="preserve">       Основное содержание учебного предмета «Литературное чтение»</w:t>
      </w:r>
    </w:p>
    <w:p w:rsidR="0030578B" w:rsidRPr="00CF276F" w:rsidRDefault="0030578B" w:rsidP="0030578B">
      <w:pPr>
        <w:ind w:firstLine="701"/>
        <w:rPr>
          <w:color w:val="auto"/>
          <w:sz w:val="28"/>
        </w:rPr>
      </w:pPr>
      <w:r w:rsidRPr="00CF276F">
        <w:rPr>
          <w:color w:val="auto"/>
          <w:sz w:val="28"/>
        </w:rPr>
        <w:t>Содержание предмета «Литературное чтение» для каждого класса отражает основные направления работы и включает следующие разделы:</w:t>
      </w:r>
    </w:p>
    <w:p w:rsidR="0030578B" w:rsidRPr="00CF276F" w:rsidRDefault="0030578B" w:rsidP="0030578B">
      <w:pPr>
        <w:ind w:firstLine="701"/>
        <w:rPr>
          <w:color w:val="auto"/>
          <w:sz w:val="28"/>
        </w:rPr>
      </w:pPr>
      <w:r w:rsidRPr="00CF276F">
        <w:rPr>
          <w:color w:val="auto"/>
          <w:sz w:val="28"/>
        </w:rPr>
        <w:t xml:space="preserve">Виды речевой и читательской деятельности: </w:t>
      </w:r>
    </w:p>
    <w:p w:rsidR="0030578B" w:rsidRPr="00CF276F" w:rsidRDefault="0030578B" w:rsidP="0030578B">
      <w:pPr>
        <w:ind w:firstLine="701"/>
        <w:rPr>
          <w:color w:val="auto"/>
          <w:sz w:val="28"/>
        </w:rPr>
      </w:pPr>
      <w:r w:rsidRPr="00CF276F">
        <w:rPr>
          <w:color w:val="auto"/>
          <w:sz w:val="28"/>
        </w:rPr>
        <w:t>- умение слушать (</w:t>
      </w:r>
      <w:proofErr w:type="spellStart"/>
      <w:r w:rsidRPr="00CF276F">
        <w:rPr>
          <w:color w:val="auto"/>
          <w:sz w:val="28"/>
        </w:rPr>
        <w:t>аудирование</w:t>
      </w:r>
      <w:proofErr w:type="spellEnd"/>
      <w:r w:rsidRPr="00CF276F">
        <w:rPr>
          <w:color w:val="auto"/>
          <w:sz w:val="28"/>
        </w:rPr>
        <w:t>);</w:t>
      </w:r>
    </w:p>
    <w:p w:rsidR="0030578B" w:rsidRPr="00CF276F" w:rsidRDefault="0030578B" w:rsidP="0030578B">
      <w:pPr>
        <w:ind w:firstLine="701"/>
        <w:rPr>
          <w:color w:val="auto"/>
          <w:sz w:val="28"/>
        </w:rPr>
      </w:pPr>
      <w:r w:rsidRPr="00CF276F">
        <w:rPr>
          <w:color w:val="auto"/>
          <w:sz w:val="28"/>
        </w:rPr>
        <w:t>- чтение (вслух и про себя);</w:t>
      </w:r>
    </w:p>
    <w:p w:rsidR="0030578B" w:rsidRPr="00CF276F" w:rsidRDefault="0030578B" w:rsidP="0030578B">
      <w:pPr>
        <w:ind w:firstLine="701"/>
        <w:rPr>
          <w:color w:val="auto"/>
          <w:sz w:val="28"/>
        </w:rPr>
      </w:pPr>
      <w:r w:rsidRPr="00CF276F">
        <w:rPr>
          <w:color w:val="auto"/>
          <w:sz w:val="28"/>
        </w:rPr>
        <w:lastRenderedPageBreak/>
        <w:t>- работа с разными видами текста;</w:t>
      </w:r>
    </w:p>
    <w:p w:rsidR="0030578B" w:rsidRPr="00CF276F" w:rsidRDefault="0030578B" w:rsidP="0030578B">
      <w:pPr>
        <w:ind w:firstLine="701"/>
        <w:rPr>
          <w:color w:val="auto"/>
          <w:sz w:val="28"/>
        </w:rPr>
      </w:pPr>
      <w:r w:rsidRPr="00CF276F">
        <w:rPr>
          <w:color w:val="auto"/>
          <w:sz w:val="28"/>
        </w:rPr>
        <w:t>- библиографическая культура (работа с текстом художественного произведения, работа с научно-популярными, учебными и другими текстами);</w:t>
      </w:r>
    </w:p>
    <w:p w:rsidR="0030578B" w:rsidRPr="00CF276F" w:rsidRDefault="0030578B" w:rsidP="0030578B">
      <w:pPr>
        <w:ind w:firstLine="701"/>
        <w:rPr>
          <w:color w:val="auto"/>
          <w:sz w:val="28"/>
        </w:rPr>
      </w:pPr>
      <w:r w:rsidRPr="00CF276F">
        <w:rPr>
          <w:color w:val="auto"/>
          <w:sz w:val="28"/>
        </w:rPr>
        <w:t>- умение говорить (культура речевого общения);</w:t>
      </w:r>
    </w:p>
    <w:p w:rsidR="0030578B" w:rsidRPr="00CF276F" w:rsidRDefault="0030578B" w:rsidP="0030578B">
      <w:pPr>
        <w:ind w:firstLine="701"/>
        <w:rPr>
          <w:color w:val="auto"/>
          <w:sz w:val="28"/>
        </w:rPr>
      </w:pPr>
      <w:r w:rsidRPr="00CF276F">
        <w:rPr>
          <w:color w:val="auto"/>
          <w:sz w:val="28"/>
        </w:rPr>
        <w:t>- письмо (культура письменной речи).</w:t>
      </w:r>
    </w:p>
    <w:p w:rsidR="0030578B" w:rsidRPr="00CF276F" w:rsidRDefault="0030578B" w:rsidP="0030578B">
      <w:pPr>
        <w:ind w:firstLine="701"/>
        <w:rPr>
          <w:color w:val="auto"/>
          <w:sz w:val="28"/>
        </w:rPr>
      </w:pPr>
      <w:r w:rsidRPr="00CF276F">
        <w:rPr>
          <w:color w:val="auto"/>
          <w:sz w:val="28"/>
        </w:rPr>
        <w:t>Круг детского чтения.</w:t>
      </w:r>
    </w:p>
    <w:p w:rsidR="0030578B" w:rsidRPr="00CF276F" w:rsidRDefault="0030578B" w:rsidP="0030578B">
      <w:pPr>
        <w:ind w:firstLine="701"/>
        <w:rPr>
          <w:color w:val="auto"/>
          <w:sz w:val="28"/>
        </w:rPr>
      </w:pPr>
      <w:r w:rsidRPr="00CF276F">
        <w:rPr>
          <w:color w:val="auto"/>
          <w:sz w:val="28"/>
        </w:rPr>
        <w:t>Литературоведческая пропедевтика.</w:t>
      </w:r>
    </w:p>
    <w:p w:rsidR="0030578B" w:rsidRPr="00CF276F" w:rsidRDefault="0030578B" w:rsidP="003046ED">
      <w:pPr>
        <w:ind w:left="701"/>
        <w:rPr>
          <w:color w:val="auto"/>
          <w:sz w:val="28"/>
        </w:rPr>
      </w:pPr>
      <w:r w:rsidRPr="00CF276F">
        <w:rPr>
          <w:color w:val="auto"/>
          <w:sz w:val="28"/>
        </w:rPr>
        <w:t>Творческая деятельность обучающихся (на о</w:t>
      </w:r>
      <w:r w:rsidR="003046ED">
        <w:rPr>
          <w:color w:val="auto"/>
          <w:sz w:val="28"/>
        </w:rPr>
        <w:t xml:space="preserve">снове литературных </w:t>
      </w:r>
      <w:r w:rsidRPr="00CF276F">
        <w:rPr>
          <w:color w:val="auto"/>
          <w:sz w:val="28"/>
        </w:rPr>
        <w:t xml:space="preserve">произведений). </w:t>
      </w:r>
    </w:p>
    <w:p w:rsidR="0030578B" w:rsidRPr="00CF276F" w:rsidRDefault="0030578B" w:rsidP="0030578B">
      <w:pPr>
        <w:jc w:val="center"/>
        <w:rPr>
          <w:b/>
          <w:color w:val="auto"/>
          <w:sz w:val="28"/>
        </w:rPr>
      </w:pPr>
      <w:r w:rsidRPr="00CF276F">
        <w:rPr>
          <w:b/>
          <w:color w:val="auto"/>
          <w:sz w:val="28"/>
        </w:rPr>
        <w:t>Круг детского чтения</w:t>
      </w:r>
    </w:p>
    <w:p w:rsidR="0030578B" w:rsidRPr="00CF276F" w:rsidRDefault="0030578B" w:rsidP="0030578B">
      <w:pPr>
        <w:shd w:val="clear" w:color="auto" w:fill="FFFFFF"/>
        <w:autoSpaceDE w:val="0"/>
        <w:autoSpaceDN w:val="0"/>
        <w:adjustRightInd w:val="0"/>
        <w:ind w:firstLine="540"/>
        <w:jc w:val="center"/>
        <w:rPr>
          <w:b/>
          <w:color w:val="auto"/>
          <w:sz w:val="28"/>
        </w:rPr>
      </w:pPr>
      <w:r w:rsidRPr="00CF276F">
        <w:rPr>
          <w:b/>
          <w:color w:val="auto"/>
          <w:sz w:val="28"/>
        </w:rPr>
        <w:t>3 класс (136 ч)</w:t>
      </w:r>
    </w:p>
    <w:p w:rsidR="0030578B" w:rsidRPr="00CF276F" w:rsidRDefault="0030578B" w:rsidP="0030578B">
      <w:pPr>
        <w:shd w:val="clear" w:color="auto" w:fill="FFFFFF"/>
        <w:rPr>
          <w:b/>
          <w:color w:val="auto"/>
          <w:sz w:val="28"/>
        </w:rPr>
      </w:pPr>
      <w:r w:rsidRPr="00CF276F">
        <w:rPr>
          <w:b/>
          <w:color w:val="auto"/>
          <w:sz w:val="28"/>
        </w:rPr>
        <w:t xml:space="preserve">         Вводный урок (1 ч)</w:t>
      </w:r>
    </w:p>
    <w:p w:rsidR="0030578B" w:rsidRPr="00CF276F" w:rsidRDefault="0030578B" w:rsidP="0030578B">
      <w:pPr>
        <w:shd w:val="clear" w:color="auto" w:fill="FFFFFF"/>
        <w:rPr>
          <w:color w:val="auto"/>
          <w:sz w:val="28"/>
        </w:rPr>
      </w:pPr>
      <w:r w:rsidRPr="00CF276F">
        <w:rPr>
          <w:color w:val="auto"/>
          <w:sz w:val="28"/>
        </w:rPr>
        <w:t>Знакомство с учебником, системой условных обозначений, содержанием учебника, словарём.</w:t>
      </w:r>
    </w:p>
    <w:p w:rsidR="0030578B" w:rsidRPr="00CF276F" w:rsidRDefault="0030578B" w:rsidP="0030578B">
      <w:pPr>
        <w:shd w:val="clear" w:color="auto" w:fill="FFFFFF"/>
        <w:rPr>
          <w:color w:val="auto"/>
          <w:sz w:val="28"/>
        </w:rPr>
      </w:pPr>
    </w:p>
    <w:p w:rsidR="0030578B" w:rsidRPr="00CF276F" w:rsidRDefault="0030578B" w:rsidP="0030578B">
      <w:pPr>
        <w:pStyle w:val="centr"/>
        <w:rPr>
          <w:sz w:val="28"/>
          <w:szCs w:val="28"/>
        </w:rPr>
      </w:pPr>
      <w:r w:rsidRPr="00CF276F">
        <w:rPr>
          <w:rStyle w:val="a8"/>
          <w:sz w:val="28"/>
          <w:szCs w:val="28"/>
        </w:rPr>
        <w:t>Самое великое чудо на свете (4ч)</w:t>
      </w:r>
    </w:p>
    <w:p w:rsidR="0030578B" w:rsidRPr="00CF276F" w:rsidRDefault="0030578B" w:rsidP="00447FE0">
      <w:pPr>
        <w:pStyle w:val="ad"/>
        <w:rPr>
          <w:sz w:val="28"/>
          <w:szCs w:val="28"/>
        </w:rPr>
      </w:pPr>
      <w:r w:rsidRPr="00CF276F">
        <w:rPr>
          <w:rStyle w:val="a8"/>
          <w:sz w:val="28"/>
          <w:szCs w:val="28"/>
        </w:rPr>
        <w:t>      </w:t>
      </w:r>
      <w:r w:rsidRPr="00CF276F">
        <w:rPr>
          <w:sz w:val="28"/>
          <w:szCs w:val="28"/>
        </w:rPr>
        <w:t>Рукописные книги древней Руси.</w:t>
      </w:r>
      <w:r w:rsidRPr="00CF276F">
        <w:rPr>
          <w:sz w:val="28"/>
          <w:szCs w:val="28"/>
        </w:rPr>
        <w:br/>
        <w:t>      Первопечатник Иван Федоров.</w:t>
      </w:r>
    </w:p>
    <w:p w:rsidR="0030578B" w:rsidRPr="00CF276F" w:rsidRDefault="0030578B" w:rsidP="00447FE0">
      <w:pPr>
        <w:pStyle w:val="centr"/>
        <w:rPr>
          <w:sz w:val="28"/>
          <w:szCs w:val="28"/>
        </w:rPr>
      </w:pPr>
      <w:r w:rsidRPr="00CF276F">
        <w:rPr>
          <w:rStyle w:val="a8"/>
          <w:sz w:val="28"/>
          <w:szCs w:val="28"/>
        </w:rPr>
        <w:t xml:space="preserve">Устное народное творчество (14ч) </w:t>
      </w:r>
    </w:p>
    <w:p w:rsidR="0030578B" w:rsidRPr="00CF276F" w:rsidRDefault="0030578B" w:rsidP="00447FE0">
      <w:pPr>
        <w:pStyle w:val="ad"/>
        <w:rPr>
          <w:sz w:val="28"/>
          <w:szCs w:val="28"/>
        </w:rPr>
      </w:pPr>
      <w:r w:rsidRPr="00CF276F">
        <w:rPr>
          <w:rStyle w:val="a8"/>
          <w:sz w:val="28"/>
          <w:szCs w:val="28"/>
        </w:rPr>
        <w:t>      </w:t>
      </w:r>
      <w:r w:rsidRPr="00CF276F">
        <w:rPr>
          <w:sz w:val="28"/>
          <w:szCs w:val="28"/>
        </w:rPr>
        <w:t>Русские народные песни.</w:t>
      </w:r>
      <w:r w:rsidRPr="00CF276F">
        <w:rPr>
          <w:sz w:val="28"/>
          <w:szCs w:val="28"/>
        </w:rPr>
        <w:br/>
        <w:t>      Докучные сказки.</w:t>
      </w:r>
      <w:r w:rsidRPr="00CF276F">
        <w:rPr>
          <w:sz w:val="28"/>
          <w:szCs w:val="28"/>
        </w:rPr>
        <w:br/>
        <w:t>      Сказки «Сестрица Алёнушка и братец Иванушка», «Иван-царевич и Серый Волк», «Сивка-Бурка».</w:t>
      </w:r>
    </w:p>
    <w:p w:rsidR="0030578B" w:rsidRPr="00CF276F" w:rsidRDefault="0030578B" w:rsidP="00447FE0">
      <w:pPr>
        <w:pStyle w:val="centr"/>
        <w:rPr>
          <w:sz w:val="28"/>
          <w:szCs w:val="28"/>
        </w:rPr>
      </w:pPr>
      <w:r w:rsidRPr="00CF276F">
        <w:rPr>
          <w:rStyle w:val="a8"/>
          <w:sz w:val="28"/>
          <w:szCs w:val="28"/>
        </w:rPr>
        <w:t xml:space="preserve">Поэтическая тетрадь 1 </w:t>
      </w:r>
      <w:r w:rsidR="002D1B4F" w:rsidRPr="00CF276F">
        <w:rPr>
          <w:rStyle w:val="a8"/>
          <w:sz w:val="28"/>
          <w:szCs w:val="28"/>
        </w:rPr>
        <w:t>(10</w:t>
      </w:r>
      <w:r w:rsidRPr="00CF276F">
        <w:rPr>
          <w:rStyle w:val="a8"/>
          <w:sz w:val="28"/>
          <w:szCs w:val="28"/>
        </w:rPr>
        <w:t xml:space="preserve">ч) </w:t>
      </w:r>
    </w:p>
    <w:p w:rsidR="0030578B" w:rsidRPr="00CF276F" w:rsidRDefault="0030578B" w:rsidP="00447FE0">
      <w:pPr>
        <w:pStyle w:val="ad"/>
        <w:jc w:val="both"/>
        <w:rPr>
          <w:sz w:val="28"/>
          <w:szCs w:val="28"/>
        </w:rPr>
      </w:pPr>
      <w:r w:rsidRPr="00CF276F">
        <w:rPr>
          <w:rStyle w:val="a8"/>
          <w:sz w:val="28"/>
          <w:szCs w:val="28"/>
        </w:rPr>
        <w:t>      </w:t>
      </w:r>
      <w:r w:rsidRPr="00CF276F">
        <w:rPr>
          <w:sz w:val="28"/>
          <w:szCs w:val="28"/>
        </w:rPr>
        <w:t>1. Ф. И. Тютчев. «Весенняя гроза», «Листья»; 2. А. А. Фет. «Мама! Глянь-ка из окошка...», «Зреет рожь над жаркой нивой...»; 3. И. С. Никитин. «Полно, степь моя, спать беспробудно...», «Встреча зимы»; 4. И. З. Суриков. «Детство», «Зима».</w:t>
      </w:r>
    </w:p>
    <w:p w:rsidR="0030578B" w:rsidRPr="00CF276F" w:rsidRDefault="002D1B4F" w:rsidP="00447FE0">
      <w:pPr>
        <w:pStyle w:val="centr"/>
        <w:rPr>
          <w:sz w:val="28"/>
          <w:szCs w:val="28"/>
        </w:rPr>
      </w:pPr>
      <w:r w:rsidRPr="00CF276F">
        <w:rPr>
          <w:rStyle w:val="a8"/>
          <w:sz w:val="28"/>
          <w:szCs w:val="28"/>
        </w:rPr>
        <w:lastRenderedPageBreak/>
        <w:t>Великие русские писатели (25</w:t>
      </w:r>
      <w:r w:rsidR="0030578B" w:rsidRPr="00CF276F">
        <w:rPr>
          <w:rStyle w:val="a8"/>
          <w:sz w:val="28"/>
          <w:szCs w:val="28"/>
        </w:rPr>
        <w:t xml:space="preserve">ч) </w:t>
      </w:r>
    </w:p>
    <w:p w:rsidR="0030578B" w:rsidRPr="00CF276F" w:rsidRDefault="0030578B" w:rsidP="00447FE0">
      <w:pPr>
        <w:pStyle w:val="ad"/>
        <w:jc w:val="both"/>
        <w:rPr>
          <w:rStyle w:val="a8"/>
          <w:b w:val="0"/>
          <w:bCs w:val="0"/>
          <w:sz w:val="28"/>
          <w:szCs w:val="28"/>
        </w:rPr>
      </w:pPr>
      <w:r w:rsidRPr="00CF276F">
        <w:rPr>
          <w:rStyle w:val="a8"/>
          <w:sz w:val="28"/>
          <w:szCs w:val="28"/>
        </w:rPr>
        <w:t>      </w:t>
      </w:r>
      <w:r w:rsidRPr="00CF276F">
        <w:rPr>
          <w:sz w:val="28"/>
          <w:szCs w:val="28"/>
        </w:rPr>
        <w:t xml:space="preserve">1. А. С. Пушкин. «За весной, красой природы...», «Уж небо осенью дышало...», «В тот год осенняя погода...», «Опрятней модного паркета...», «Зимнее утро», «Зимний вечер», «Сказка о царе </w:t>
      </w:r>
      <w:proofErr w:type="spellStart"/>
      <w:r w:rsidRPr="00CF276F">
        <w:rPr>
          <w:sz w:val="28"/>
          <w:szCs w:val="28"/>
        </w:rPr>
        <w:t>Салтане</w:t>
      </w:r>
      <w:proofErr w:type="spellEnd"/>
      <w:r w:rsidRPr="00CF276F">
        <w:rPr>
          <w:sz w:val="28"/>
          <w:szCs w:val="28"/>
        </w:rPr>
        <w:t xml:space="preserve">...»; 2. И. А. Крылов. «Мартышка и очки», «Зеркало и Обезьяна», «Ворона и Лисица»; </w:t>
      </w:r>
      <w:smartTag w:uri="urn:schemas-microsoft-com:office:smarttags" w:element="metricconverter">
        <w:smartTagPr>
          <w:attr w:name="ProductID" w:val="3. М"/>
        </w:smartTagPr>
        <w:r w:rsidRPr="00CF276F">
          <w:rPr>
            <w:sz w:val="28"/>
            <w:szCs w:val="28"/>
          </w:rPr>
          <w:t>3. М</w:t>
        </w:r>
      </w:smartTag>
      <w:r w:rsidRPr="00CF276F">
        <w:rPr>
          <w:sz w:val="28"/>
          <w:szCs w:val="28"/>
        </w:rPr>
        <w:t xml:space="preserve">. Ю. Лермонтов. «Горные вершины», «На севере диком...», «Утес», «Осень»; </w:t>
      </w:r>
      <w:smartTag w:uri="urn:schemas-microsoft-com:office:smarttags" w:element="metricconverter">
        <w:smartTagPr>
          <w:attr w:name="ProductID" w:val="4. Л"/>
        </w:smartTagPr>
        <w:r w:rsidRPr="00CF276F">
          <w:rPr>
            <w:sz w:val="28"/>
            <w:szCs w:val="28"/>
          </w:rPr>
          <w:t>4. Л</w:t>
        </w:r>
      </w:smartTag>
      <w:r w:rsidRPr="00CF276F">
        <w:rPr>
          <w:sz w:val="28"/>
          <w:szCs w:val="28"/>
        </w:rPr>
        <w:t>. Н. Толстой. «Детство» (отрывок), «Акула», «Прыжок», «Лев и собачка», «Какая бывает роса на траве», «Куда девается вода из моря».</w:t>
      </w:r>
      <w:r w:rsidRPr="00CF276F">
        <w:rPr>
          <w:rStyle w:val="a8"/>
          <w:sz w:val="28"/>
          <w:szCs w:val="28"/>
        </w:rPr>
        <w:t xml:space="preserve"> </w:t>
      </w:r>
    </w:p>
    <w:p w:rsidR="0030578B" w:rsidRPr="00CF276F" w:rsidRDefault="0030578B" w:rsidP="0030578B">
      <w:pPr>
        <w:pStyle w:val="centr"/>
        <w:rPr>
          <w:sz w:val="28"/>
          <w:szCs w:val="28"/>
        </w:rPr>
      </w:pPr>
      <w:r w:rsidRPr="00CF276F">
        <w:rPr>
          <w:rStyle w:val="a8"/>
          <w:sz w:val="28"/>
          <w:szCs w:val="28"/>
        </w:rPr>
        <w:t xml:space="preserve">Поэтическая тетрадь 2  (6ч) </w:t>
      </w:r>
    </w:p>
    <w:p w:rsidR="0030578B" w:rsidRPr="00CF276F" w:rsidRDefault="0030578B" w:rsidP="0030578B">
      <w:pPr>
        <w:pStyle w:val="ad"/>
        <w:jc w:val="both"/>
        <w:rPr>
          <w:rStyle w:val="a8"/>
          <w:b w:val="0"/>
          <w:bCs w:val="0"/>
          <w:sz w:val="28"/>
          <w:szCs w:val="28"/>
        </w:rPr>
      </w:pPr>
      <w:r w:rsidRPr="00CF276F">
        <w:rPr>
          <w:rStyle w:val="a8"/>
          <w:sz w:val="28"/>
          <w:szCs w:val="28"/>
        </w:rPr>
        <w:t>      </w:t>
      </w:r>
      <w:r w:rsidRPr="00CF276F">
        <w:rPr>
          <w:sz w:val="28"/>
          <w:szCs w:val="28"/>
        </w:rPr>
        <w:t xml:space="preserve">1. Н. А. Некрасов. «Славная осень!..», «Не ветер бушует над бором», «Дедушка </w:t>
      </w:r>
      <w:proofErr w:type="spellStart"/>
      <w:r w:rsidRPr="00CF276F">
        <w:rPr>
          <w:sz w:val="28"/>
          <w:szCs w:val="28"/>
        </w:rPr>
        <w:t>Мазай</w:t>
      </w:r>
      <w:proofErr w:type="spellEnd"/>
      <w:r w:rsidRPr="00CF276F">
        <w:rPr>
          <w:sz w:val="28"/>
          <w:szCs w:val="28"/>
        </w:rPr>
        <w:t xml:space="preserve"> и зайцы»; 2. К. Д. Бальмонт. «Золотое слово»; 3. И. А. Бунин. «Детство», «Полевые цветы», «Густой зеленый ельник у дороги...».</w:t>
      </w:r>
    </w:p>
    <w:p w:rsidR="0030578B" w:rsidRPr="00CF276F" w:rsidRDefault="0030578B" w:rsidP="0030578B">
      <w:pPr>
        <w:pStyle w:val="centr"/>
        <w:rPr>
          <w:sz w:val="28"/>
          <w:szCs w:val="28"/>
        </w:rPr>
      </w:pPr>
      <w:r w:rsidRPr="00CF276F">
        <w:rPr>
          <w:rStyle w:val="a8"/>
          <w:sz w:val="28"/>
          <w:szCs w:val="28"/>
        </w:rPr>
        <w:t xml:space="preserve">Литературные сказки </w:t>
      </w:r>
      <w:r w:rsidRPr="00CF276F">
        <w:rPr>
          <w:sz w:val="28"/>
          <w:szCs w:val="28"/>
        </w:rPr>
        <w:t>(</w:t>
      </w:r>
      <w:r w:rsidRPr="00CF276F">
        <w:rPr>
          <w:b/>
          <w:sz w:val="28"/>
          <w:szCs w:val="28"/>
        </w:rPr>
        <w:t xml:space="preserve">8ч) </w:t>
      </w:r>
    </w:p>
    <w:p w:rsidR="0030578B" w:rsidRPr="00CF276F" w:rsidRDefault="0030578B" w:rsidP="0030578B">
      <w:pPr>
        <w:pStyle w:val="ad"/>
        <w:jc w:val="both"/>
        <w:rPr>
          <w:sz w:val="28"/>
          <w:szCs w:val="28"/>
        </w:rPr>
      </w:pPr>
      <w:r w:rsidRPr="00CF276F">
        <w:rPr>
          <w:sz w:val="28"/>
          <w:szCs w:val="28"/>
        </w:rPr>
        <w:t>      1. Д. Н. Мамин - Сибиряк. «</w:t>
      </w:r>
      <w:proofErr w:type="spellStart"/>
      <w:r w:rsidRPr="00CF276F">
        <w:rPr>
          <w:sz w:val="28"/>
          <w:szCs w:val="28"/>
        </w:rPr>
        <w:t>Аленушкины</w:t>
      </w:r>
      <w:proofErr w:type="spellEnd"/>
      <w:r w:rsidRPr="00CF276F">
        <w:rPr>
          <w:sz w:val="28"/>
          <w:szCs w:val="28"/>
        </w:rPr>
        <w:t xml:space="preserve"> сказки», «</w:t>
      </w:r>
      <w:proofErr w:type="gramStart"/>
      <w:r w:rsidRPr="00CF276F">
        <w:rPr>
          <w:sz w:val="28"/>
          <w:szCs w:val="28"/>
        </w:rPr>
        <w:t>Сказка про</w:t>
      </w:r>
      <w:proofErr w:type="gramEnd"/>
      <w:r w:rsidRPr="00CF276F">
        <w:rPr>
          <w:sz w:val="28"/>
          <w:szCs w:val="28"/>
        </w:rPr>
        <w:t xml:space="preserve"> храброго Зайца — Длинные Уши, Косые Глаза, Короткий Хвост»; 2. В. М. Гаршин. «Лягушка-путешественница»; 3. В. Ф. Одоевский. «Мороз Иванович».</w:t>
      </w:r>
    </w:p>
    <w:p w:rsidR="0030578B" w:rsidRPr="00CF276F" w:rsidRDefault="0030578B" w:rsidP="0030578B">
      <w:pPr>
        <w:pStyle w:val="centr"/>
        <w:rPr>
          <w:sz w:val="28"/>
          <w:szCs w:val="28"/>
        </w:rPr>
      </w:pPr>
      <w:r w:rsidRPr="00CF276F">
        <w:rPr>
          <w:rStyle w:val="a8"/>
          <w:sz w:val="28"/>
          <w:szCs w:val="28"/>
        </w:rPr>
        <w:t>Были и небылицы (10 ч)</w:t>
      </w:r>
    </w:p>
    <w:p w:rsidR="0030578B" w:rsidRPr="00CF276F" w:rsidRDefault="0030578B" w:rsidP="0030578B">
      <w:pPr>
        <w:pStyle w:val="ad"/>
        <w:jc w:val="both"/>
        <w:rPr>
          <w:sz w:val="28"/>
          <w:szCs w:val="28"/>
        </w:rPr>
      </w:pPr>
      <w:r w:rsidRPr="00CF276F">
        <w:rPr>
          <w:rStyle w:val="a8"/>
          <w:sz w:val="28"/>
          <w:szCs w:val="28"/>
        </w:rPr>
        <w:t>      </w:t>
      </w:r>
      <w:r w:rsidRPr="00CF276F">
        <w:rPr>
          <w:sz w:val="28"/>
          <w:szCs w:val="28"/>
        </w:rPr>
        <w:t xml:space="preserve">1. М. Горький. «Случай с </w:t>
      </w:r>
      <w:proofErr w:type="spellStart"/>
      <w:r w:rsidRPr="00CF276F">
        <w:rPr>
          <w:sz w:val="28"/>
          <w:szCs w:val="28"/>
        </w:rPr>
        <w:t>Евсейкой</w:t>
      </w:r>
      <w:proofErr w:type="spellEnd"/>
      <w:r w:rsidRPr="00CF276F">
        <w:rPr>
          <w:sz w:val="28"/>
          <w:szCs w:val="28"/>
        </w:rPr>
        <w:t>»; 2. К. Г. Паустовский. «Растрепанный воробей»; 3. А. И. Куприн. «Слон».</w:t>
      </w:r>
    </w:p>
    <w:p w:rsidR="0030578B" w:rsidRPr="00CF276F" w:rsidRDefault="0030578B" w:rsidP="0030578B">
      <w:pPr>
        <w:pStyle w:val="centr"/>
        <w:rPr>
          <w:sz w:val="28"/>
          <w:szCs w:val="28"/>
        </w:rPr>
      </w:pPr>
      <w:r w:rsidRPr="00CF276F">
        <w:rPr>
          <w:rStyle w:val="a8"/>
          <w:sz w:val="28"/>
          <w:szCs w:val="28"/>
        </w:rPr>
        <w:t>Поэтическая тетрадь</w:t>
      </w:r>
      <w:proofErr w:type="gramStart"/>
      <w:r w:rsidRPr="00CF276F">
        <w:rPr>
          <w:rStyle w:val="a8"/>
          <w:sz w:val="28"/>
          <w:szCs w:val="28"/>
        </w:rPr>
        <w:t>1</w:t>
      </w:r>
      <w:proofErr w:type="gramEnd"/>
      <w:r w:rsidRPr="00CF276F">
        <w:rPr>
          <w:rStyle w:val="a8"/>
          <w:sz w:val="28"/>
          <w:szCs w:val="28"/>
        </w:rPr>
        <w:t xml:space="preserve"> (6 ч)</w:t>
      </w:r>
    </w:p>
    <w:p w:rsidR="0030578B" w:rsidRPr="00CF276F" w:rsidRDefault="0030578B" w:rsidP="0030578B">
      <w:pPr>
        <w:pStyle w:val="ad"/>
        <w:jc w:val="both"/>
        <w:rPr>
          <w:sz w:val="28"/>
          <w:szCs w:val="28"/>
        </w:rPr>
      </w:pPr>
      <w:r w:rsidRPr="00CF276F">
        <w:rPr>
          <w:rStyle w:val="a8"/>
          <w:sz w:val="28"/>
          <w:szCs w:val="28"/>
        </w:rPr>
        <w:t>      </w:t>
      </w:r>
      <w:r w:rsidRPr="00CF276F">
        <w:rPr>
          <w:sz w:val="28"/>
          <w:szCs w:val="28"/>
        </w:rPr>
        <w:t>1. С. Черный. «Что ты тискаешь утенка...», «Воробей», «Слон»; 2. А. А. Блок. «Ветхая избушка», «Сны», «Ворона»; 3. С. А. Есенин. «Черемуха».</w:t>
      </w:r>
    </w:p>
    <w:p w:rsidR="0030578B" w:rsidRPr="00CF276F" w:rsidRDefault="0030578B" w:rsidP="0030578B">
      <w:pPr>
        <w:pStyle w:val="centr"/>
        <w:rPr>
          <w:sz w:val="28"/>
          <w:szCs w:val="28"/>
        </w:rPr>
      </w:pPr>
      <w:r w:rsidRPr="00CF276F">
        <w:rPr>
          <w:rStyle w:val="a8"/>
          <w:sz w:val="28"/>
          <w:szCs w:val="28"/>
        </w:rPr>
        <w:t>Люби живое(16 ч)</w:t>
      </w:r>
    </w:p>
    <w:p w:rsidR="0030578B" w:rsidRPr="00CF276F" w:rsidRDefault="0030578B" w:rsidP="0030578B">
      <w:pPr>
        <w:pStyle w:val="ad"/>
        <w:jc w:val="both"/>
        <w:rPr>
          <w:sz w:val="28"/>
          <w:szCs w:val="28"/>
        </w:rPr>
      </w:pPr>
      <w:r w:rsidRPr="00CF276F">
        <w:rPr>
          <w:rStyle w:val="a8"/>
          <w:sz w:val="28"/>
          <w:szCs w:val="28"/>
        </w:rPr>
        <w:lastRenderedPageBreak/>
        <w:t>      </w:t>
      </w:r>
      <w:r w:rsidRPr="00CF276F">
        <w:rPr>
          <w:sz w:val="28"/>
          <w:szCs w:val="28"/>
        </w:rPr>
        <w:t>1. М. М. Пришвин. «Моя Родина»; 2. И. С. Соколов-Микитов. «</w:t>
      </w:r>
      <w:proofErr w:type="spellStart"/>
      <w:r w:rsidRPr="00CF276F">
        <w:rPr>
          <w:sz w:val="28"/>
          <w:szCs w:val="28"/>
        </w:rPr>
        <w:t>Листопадничек</w:t>
      </w:r>
      <w:proofErr w:type="spellEnd"/>
      <w:r w:rsidRPr="00CF276F">
        <w:rPr>
          <w:sz w:val="28"/>
          <w:szCs w:val="28"/>
        </w:rPr>
        <w:t xml:space="preserve">»; 3. В. И. Белов. «Малька провинилась», «Еще </w:t>
      </w:r>
      <w:proofErr w:type="gramStart"/>
      <w:r w:rsidRPr="00CF276F">
        <w:rPr>
          <w:sz w:val="28"/>
          <w:szCs w:val="28"/>
        </w:rPr>
        <w:t>про</w:t>
      </w:r>
      <w:proofErr w:type="gramEnd"/>
      <w:r w:rsidRPr="00CF276F">
        <w:rPr>
          <w:sz w:val="28"/>
          <w:szCs w:val="28"/>
        </w:rPr>
        <w:t xml:space="preserve"> Мальку»; 4. В. В. Бианки. «Мышонок Пик»; 5. Б. С. Житков. «Про обезьянку»; 6. В. Л. Дуров. «Наша Жучка»; 7. В. П. Астафьев. «</w:t>
      </w:r>
      <w:proofErr w:type="spellStart"/>
      <w:r w:rsidRPr="00CF276F">
        <w:rPr>
          <w:sz w:val="28"/>
          <w:szCs w:val="28"/>
        </w:rPr>
        <w:t>Капалуха</w:t>
      </w:r>
      <w:proofErr w:type="spellEnd"/>
      <w:r w:rsidRPr="00CF276F">
        <w:rPr>
          <w:sz w:val="28"/>
          <w:szCs w:val="28"/>
        </w:rPr>
        <w:t>»; 8. В. Ю. Драгунский. «Он живой и светится».</w:t>
      </w:r>
    </w:p>
    <w:p w:rsidR="0030578B" w:rsidRPr="00CF276F" w:rsidRDefault="0030578B" w:rsidP="0030578B">
      <w:pPr>
        <w:pStyle w:val="centr"/>
        <w:rPr>
          <w:sz w:val="28"/>
          <w:szCs w:val="28"/>
        </w:rPr>
      </w:pPr>
      <w:r w:rsidRPr="00CF276F">
        <w:rPr>
          <w:rStyle w:val="a8"/>
          <w:sz w:val="28"/>
          <w:szCs w:val="28"/>
        </w:rPr>
        <w:t>Поэтическая тетрадь</w:t>
      </w:r>
      <w:proofErr w:type="gramStart"/>
      <w:r w:rsidRPr="00CF276F">
        <w:rPr>
          <w:rStyle w:val="a8"/>
          <w:sz w:val="28"/>
          <w:szCs w:val="28"/>
        </w:rPr>
        <w:t>2</w:t>
      </w:r>
      <w:proofErr w:type="gramEnd"/>
      <w:r w:rsidRPr="00CF276F">
        <w:rPr>
          <w:rStyle w:val="a8"/>
          <w:sz w:val="28"/>
          <w:szCs w:val="28"/>
        </w:rPr>
        <w:t xml:space="preserve">  (8ч)</w:t>
      </w:r>
    </w:p>
    <w:p w:rsidR="0030578B" w:rsidRPr="00CF276F" w:rsidRDefault="0030578B" w:rsidP="0030578B">
      <w:pPr>
        <w:pStyle w:val="ad"/>
        <w:jc w:val="both"/>
        <w:rPr>
          <w:sz w:val="28"/>
          <w:szCs w:val="28"/>
        </w:rPr>
      </w:pPr>
      <w:r w:rsidRPr="00CF276F">
        <w:rPr>
          <w:rStyle w:val="a8"/>
          <w:sz w:val="28"/>
          <w:szCs w:val="28"/>
        </w:rPr>
        <w:t>      </w:t>
      </w:r>
      <w:r w:rsidRPr="00CF276F">
        <w:rPr>
          <w:sz w:val="28"/>
          <w:szCs w:val="28"/>
        </w:rPr>
        <w:t>1. С. Я. Маршак. «Гроза днем», «В лесу над росистой поляной»; 2. А. Л. </w:t>
      </w:r>
      <w:proofErr w:type="spellStart"/>
      <w:r w:rsidRPr="00CF276F">
        <w:rPr>
          <w:sz w:val="28"/>
          <w:szCs w:val="28"/>
        </w:rPr>
        <w:t>Барто</w:t>
      </w:r>
      <w:proofErr w:type="spellEnd"/>
      <w:r w:rsidRPr="00CF276F">
        <w:rPr>
          <w:sz w:val="28"/>
          <w:szCs w:val="28"/>
        </w:rPr>
        <w:t>. «Разлука», «В театре»; 3. С. В. Михалков. «Если...»; 4. Е. А. Благинина. «Кукушка», «Котенок».</w:t>
      </w:r>
    </w:p>
    <w:p w:rsidR="0030578B" w:rsidRPr="00CF276F" w:rsidRDefault="0030578B" w:rsidP="0030578B">
      <w:pPr>
        <w:pStyle w:val="centr"/>
        <w:rPr>
          <w:sz w:val="28"/>
          <w:szCs w:val="28"/>
        </w:rPr>
      </w:pPr>
      <w:r w:rsidRPr="00CF276F">
        <w:rPr>
          <w:rStyle w:val="a8"/>
          <w:sz w:val="28"/>
          <w:szCs w:val="28"/>
        </w:rPr>
        <w:t>Собирай по ягодке — наберешь кузовок (12 ч)</w:t>
      </w:r>
    </w:p>
    <w:p w:rsidR="0030578B" w:rsidRPr="00CF276F" w:rsidRDefault="0030578B" w:rsidP="0030578B">
      <w:pPr>
        <w:pStyle w:val="ad"/>
        <w:jc w:val="both"/>
        <w:rPr>
          <w:sz w:val="28"/>
          <w:szCs w:val="28"/>
        </w:rPr>
      </w:pPr>
      <w:r w:rsidRPr="00CF276F">
        <w:rPr>
          <w:rStyle w:val="a8"/>
          <w:sz w:val="28"/>
          <w:szCs w:val="28"/>
        </w:rPr>
        <w:t>      </w:t>
      </w:r>
      <w:r w:rsidRPr="00CF276F">
        <w:rPr>
          <w:sz w:val="28"/>
          <w:szCs w:val="28"/>
        </w:rPr>
        <w:t xml:space="preserve">1. Б. В. Шергин. «Собирай по ягодке — наберешь кузовок»; 2. А. П. Платонов. «Цветок на земле», «Еще мама»; </w:t>
      </w:r>
      <w:smartTag w:uri="urn:schemas-microsoft-com:office:smarttags" w:element="metricconverter">
        <w:smartTagPr>
          <w:attr w:name="ProductID" w:val="3. М"/>
        </w:smartTagPr>
        <w:r w:rsidRPr="00CF276F">
          <w:rPr>
            <w:sz w:val="28"/>
            <w:szCs w:val="28"/>
          </w:rPr>
          <w:t>3. М</w:t>
        </w:r>
      </w:smartTag>
      <w:r w:rsidRPr="00CF276F">
        <w:rPr>
          <w:sz w:val="28"/>
          <w:szCs w:val="28"/>
        </w:rPr>
        <w:t>. М. Зощенко. «Золотые слова», «Великие путешественники»; 4. Н. Н. Носов. «Федина задача», «Телефон»; 5. В. Ю. Драгунский. «Друг детства».</w:t>
      </w:r>
    </w:p>
    <w:p w:rsidR="0030578B" w:rsidRPr="00CF276F" w:rsidRDefault="0030578B" w:rsidP="0030578B">
      <w:pPr>
        <w:pStyle w:val="centr"/>
        <w:rPr>
          <w:sz w:val="28"/>
          <w:szCs w:val="28"/>
        </w:rPr>
      </w:pPr>
      <w:r w:rsidRPr="00CF276F">
        <w:rPr>
          <w:rStyle w:val="a8"/>
          <w:sz w:val="28"/>
          <w:szCs w:val="28"/>
        </w:rPr>
        <w:t>По страницам детских журналов «</w:t>
      </w:r>
      <w:proofErr w:type="spellStart"/>
      <w:r w:rsidRPr="00CF276F">
        <w:rPr>
          <w:rStyle w:val="a8"/>
          <w:sz w:val="28"/>
          <w:szCs w:val="28"/>
        </w:rPr>
        <w:t>Мурзилка</w:t>
      </w:r>
      <w:proofErr w:type="spellEnd"/>
      <w:r w:rsidRPr="00CF276F">
        <w:rPr>
          <w:rStyle w:val="a8"/>
          <w:sz w:val="28"/>
          <w:szCs w:val="28"/>
        </w:rPr>
        <w:t>» и «Веселые картинки» (8 ч)</w:t>
      </w:r>
    </w:p>
    <w:p w:rsidR="0030578B" w:rsidRPr="00CF276F" w:rsidRDefault="0030578B" w:rsidP="0030578B">
      <w:pPr>
        <w:pStyle w:val="ad"/>
        <w:jc w:val="both"/>
        <w:rPr>
          <w:sz w:val="28"/>
          <w:szCs w:val="28"/>
        </w:rPr>
      </w:pPr>
      <w:r w:rsidRPr="00CF276F">
        <w:rPr>
          <w:sz w:val="28"/>
          <w:szCs w:val="28"/>
        </w:rPr>
        <w:t xml:space="preserve">      1. Ю. И. Ермолаев. «Проговорился», «Воспитатели»; </w:t>
      </w:r>
      <w:smartTag w:uri="urn:schemas-microsoft-com:office:smarttags" w:element="metricconverter">
        <w:smartTagPr>
          <w:attr w:name="ProductID" w:val="2. Г"/>
        </w:smartTagPr>
        <w:r w:rsidRPr="00CF276F">
          <w:rPr>
            <w:sz w:val="28"/>
            <w:szCs w:val="28"/>
          </w:rPr>
          <w:t>2. Г</w:t>
        </w:r>
      </w:smartTag>
      <w:r w:rsidRPr="00CF276F">
        <w:rPr>
          <w:sz w:val="28"/>
          <w:szCs w:val="28"/>
        </w:rPr>
        <w:t>. Б. Остер. «Вредные советы», «Как получаются легенды»; 3. Р. </w:t>
      </w:r>
      <w:proofErr w:type="spellStart"/>
      <w:r w:rsidRPr="00CF276F">
        <w:rPr>
          <w:sz w:val="28"/>
          <w:szCs w:val="28"/>
        </w:rPr>
        <w:t>Сеф</w:t>
      </w:r>
      <w:proofErr w:type="spellEnd"/>
      <w:r w:rsidRPr="00CF276F">
        <w:rPr>
          <w:sz w:val="28"/>
          <w:szCs w:val="28"/>
        </w:rPr>
        <w:t>. «Веселые стихи».</w:t>
      </w:r>
    </w:p>
    <w:p w:rsidR="0030578B" w:rsidRPr="00CF276F" w:rsidRDefault="0030578B" w:rsidP="0030578B">
      <w:pPr>
        <w:pStyle w:val="centr"/>
        <w:rPr>
          <w:sz w:val="28"/>
          <w:szCs w:val="28"/>
        </w:rPr>
      </w:pPr>
      <w:r w:rsidRPr="00CF276F">
        <w:rPr>
          <w:rStyle w:val="a8"/>
          <w:sz w:val="28"/>
          <w:szCs w:val="28"/>
        </w:rPr>
        <w:t>Зарубежная литература (</w:t>
      </w:r>
      <w:r w:rsidRPr="00CF276F">
        <w:rPr>
          <w:b/>
          <w:sz w:val="28"/>
          <w:szCs w:val="28"/>
        </w:rPr>
        <w:t>8 ч)</w:t>
      </w:r>
    </w:p>
    <w:p w:rsidR="0030578B" w:rsidRPr="00CF276F" w:rsidRDefault="0030578B" w:rsidP="0030578B">
      <w:pPr>
        <w:pStyle w:val="ad"/>
        <w:rPr>
          <w:sz w:val="28"/>
          <w:szCs w:val="28"/>
        </w:rPr>
      </w:pPr>
      <w:r w:rsidRPr="00CF276F">
        <w:rPr>
          <w:sz w:val="28"/>
          <w:szCs w:val="28"/>
        </w:rPr>
        <w:t>      «Храбрый Персей».</w:t>
      </w:r>
      <w:r w:rsidRPr="00CF276F">
        <w:rPr>
          <w:sz w:val="28"/>
          <w:szCs w:val="28"/>
        </w:rPr>
        <w:br/>
        <w:t>      Г. Х. Андерсен. «Гадкий утенок».</w:t>
      </w:r>
    </w:p>
    <w:p w:rsidR="0030578B" w:rsidRPr="00CF276F" w:rsidRDefault="0030578B" w:rsidP="0030578B">
      <w:pPr>
        <w:shd w:val="clear" w:color="auto" w:fill="FFFFFF"/>
        <w:autoSpaceDE w:val="0"/>
        <w:autoSpaceDN w:val="0"/>
        <w:adjustRightInd w:val="0"/>
        <w:ind w:firstLine="540"/>
        <w:rPr>
          <w:color w:val="auto"/>
          <w:sz w:val="28"/>
        </w:rPr>
      </w:pPr>
    </w:p>
    <w:p w:rsidR="0030578B" w:rsidRPr="00CF276F" w:rsidRDefault="0030578B" w:rsidP="0030578B">
      <w:pPr>
        <w:ind w:firstLine="701"/>
        <w:rPr>
          <w:color w:val="auto"/>
          <w:sz w:val="28"/>
        </w:rPr>
      </w:pPr>
    </w:p>
    <w:p w:rsidR="0030578B" w:rsidRPr="00CF276F" w:rsidRDefault="0030578B" w:rsidP="0030578B">
      <w:pPr>
        <w:ind w:firstLine="701"/>
        <w:rPr>
          <w:b/>
          <w:color w:val="auto"/>
          <w:sz w:val="28"/>
        </w:rPr>
      </w:pPr>
      <w:r w:rsidRPr="00CF276F">
        <w:rPr>
          <w:b/>
          <w:color w:val="auto"/>
          <w:sz w:val="28"/>
        </w:rPr>
        <w:t xml:space="preserve">Литературоведческая пропедевтика </w:t>
      </w:r>
      <w:r w:rsidRPr="00CF276F">
        <w:rPr>
          <w:color w:val="auto"/>
          <w:sz w:val="28"/>
        </w:rPr>
        <w:t>(практическое освоение):</w:t>
      </w:r>
    </w:p>
    <w:p w:rsidR="0030578B" w:rsidRPr="00CF276F" w:rsidRDefault="0030578B" w:rsidP="0030578B">
      <w:pPr>
        <w:ind w:firstLine="701"/>
        <w:rPr>
          <w:color w:val="auto"/>
          <w:sz w:val="28"/>
        </w:rPr>
      </w:pPr>
      <w:r w:rsidRPr="00CF276F">
        <w:rPr>
          <w:color w:val="auto"/>
          <w:sz w:val="28"/>
        </w:rPr>
        <w:sym w:font="Wingdings" w:char="F077"/>
      </w:r>
      <w:r w:rsidRPr="00CF276F">
        <w:rPr>
          <w:color w:val="auto"/>
          <w:sz w:val="28"/>
        </w:rPr>
        <w:t xml:space="preserve"> нахождение в тексте художественного произведения (с помо</w:t>
      </w:r>
      <w:r w:rsidRPr="00CF276F">
        <w:rPr>
          <w:color w:val="auto"/>
          <w:sz w:val="28"/>
        </w:rPr>
        <w:softHyphen/>
        <w:t>щью учителя) средств выразительности: синонимов, антонимов, эпитетов, сравнений, метафор и осмысление их значения;</w:t>
      </w:r>
    </w:p>
    <w:p w:rsidR="0030578B" w:rsidRPr="00CF276F" w:rsidRDefault="0030578B" w:rsidP="0030578B">
      <w:pPr>
        <w:ind w:firstLine="701"/>
        <w:rPr>
          <w:color w:val="auto"/>
          <w:sz w:val="28"/>
        </w:rPr>
      </w:pPr>
      <w:r w:rsidRPr="00CF276F">
        <w:rPr>
          <w:color w:val="auto"/>
          <w:sz w:val="28"/>
        </w:rPr>
        <w:lastRenderedPageBreak/>
        <w:sym w:font="Wingdings" w:char="F077"/>
      </w:r>
      <w:r w:rsidRPr="00CF276F">
        <w:rPr>
          <w:color w:val="auto"/>
          <w:sz w:val="28"/>
        </w:rPr>
        <w:t xml:space="preserve"> </w:t>
      </w:r>
      <w:proofErr w:type="gramStart"/>
      <w:r w:rsidRPr="00CF276F">
        <w:rPr>
          <w:color w:val="auto"/>
          <w:sz w:val="28"/>
        </w:rPr>
        <w:t>первоначальная ориентировка в литературных понятиях: ху</w:t>
      </w:r>
      <w:r w:rsidRPr="00CF276F">
        <w:rPr>
          <w:color w:val="auto"/>
          <w:sz w:val="28"/>
        </w:rPr>
        <w:softHyphen/>
        <w:t>дожественное произведение, искусство слова, автор (рассказчик), сюжет (последовательность событий), тема.</w:t>
      </w:r>
      <w:proofErr w:type="gramEnd"/>
      <w:r w:rsidRPr="00CF276F">
        <w:rPr>
          <w:color w:val="auto"/>
          <w:sz w:val="28"/>
        </w:rPr>
        <w:t xml:space="preserve"> Герой произведения: его портрет, речь, поступки, мысли, отношение автора к герою;</w:t>
      </w:r>
    </w:p>
    <w:p w:rsidR="0030578B" w:rsidRPr="00CF276F" w:rsidRDefault="0030578B" w:rsidP="0030578B">
      <w:pPr>
        <w:ind w:firstLine="701"/>
        <w:rPr>
          <w:color w:val="auto"/>
          <w:sz w:val="28"/>
        </w:rPr>
      </w:pPr>
      <w:r w:rsidRPr="00CF276F">
        <w:rPr>
          <w:color w:val="auto"/>
          <w:sz w:val="28"/>
        </w:rPr>
        <w:sym w:font="Wingdings" w:char="F077"/>
      </w:r>
      <w:r w:rsidRPr="00CF276F">
        <w:rPr>
          <w:color w:val="auto"/>
          <w:sz w:val="28"/>
        </w:rPr>
        <w:t xml:space="preserve"> </w:t>
      </w:r>
      <w:proofErr w:type="gramStart"/>
      <w:r w:rsidRPr="00CF276F">
        <w:rPr>
          <w:color w:val="auto"/>
          <w:sz w:val="28"/>
        </w:rPr>
        <w:t>общее представление об особенностях построения разных видов рассказывания: повествования (рассказ), описания (пей</w:t>
      </w:r>
      <w:r w:rsidRPr="00CF276F">
        <w:rPr>
          <w:color w:val="auto"/>
          <w:sz w:val="28"/>
        </w:rPr>
        <w:softHyphen/>
        <w:t>заж, портрет, интерьер), рассуждения (монолог героя, диалог героев);</w:t>
      </w:r>
      <w:proofErr w:type="gramEnd"/>
    </w:p>
    <w:p w:rsidR="0030578B" w:rsidRPr="00CF276F" w:rsidRDefault="0030578B" w:rsidP="0030578B">
      <w:pPr>
        <w:ind w:firstLine="701"/>
        <w:rPr>
          <w:color w:val="auto"/>
          <w:sz w:val="28"/>
        </w:rPr>
      </w:pPr>
      <w:r w:rsidRPr="00CF276F">
        <w:rPr>
          <w:color w:val="auto"/>
          <w:sz w:val="28"/>
        </w:rPr>
        <w:sym w:font="Wingdings" w:char="F077"/>
      </w:r>
      <w:r w:rsidRPr="00CF276F">
        <w:rPr>
          <w:color w:val="auto"/>
          <w:sz w:val="28"/>
        </w:rPr>
        <w:t xml:space="preserve"> сравнение прозаической и стихотворной речи (узнавание, различение), выделение особенностей стихотворного произве</w:t>
      </w:r>
      <w:r w:rsidRPr="00CF276F">
        <w:rPr>
          <w:color w:val="auto"/>
          <w:sz w:val="28"/>
        </w:rPr>
        <w:softHyphen/>
        <w:t>дения (ритм, рифма);</w:t>
      </w:r>
    </w:p>
    <w:p w:rsidR="0030578B" w:rsidRPr="00CF276F" w:rsidRDefault="0030578B" w:rsidP="0030578B">
      <w:pPr>
        <w:ind w:firstLine="701"/>
        <w:rPr>
          <w:color w:val="auto"/>
          <w:sz w:val="28"/>
        </w:rPr>
      </w:pPr>
      <w:r w:rsidRPr="00CF276F">
        <w:rPr>
          <w:color w:val="auto"/>
          <w:sz w:val="28"/>
        </w:rPr>
        <w:sym w:font="Wingdings" w:char="F077"/>
      </w:r>
      <w:r w:rsidRPr="00CF276F">
        <w:rPr>
          <w:color w:val="auto"/>
          <w:sz w:val="28"/>
        </w:rPr>
        <w:t xml:space="preserve"> фольклорные и авторские художественные произведения (их различение);</w:t>
      </w:r>
    </w:p>
    <w:p w:rsidR="0030578B" w:rsidRPr="00CF276F" w:rsidRDefault="0030578B" w:rsidP="0030578B">
      <w:pPr>
        <w:ind w:firstLine="701"/>
        <w:rPr>
          <w:color w:val="auto"/>
          <w:sz w:val="28"/>
        </w:rPr>
      </w:pPr>
      <w:r w:rsidRPr="00CF276F">
        <w:rPr>
          <w:color w:val="auto"/>
          <w:sz w:val="28"/>
        </w:rPr>
        <w:sym w:font="Wingdings" w:char="F077"/>
      </w:r>
      <w:r w:rsidRPr="00CF276F">
        <w:rPr>
          <w:color w:val="auto"/>
          <w:sz w:val="28"/>
        </w:rPr>
        <w:t xml:space="preserve"> жанровое разнообразие произведений. </w:t>
      </w:r>
      <w:proofErr w:type="gramStart"/>
      <w:r w:rsidRPr="00CF276F">
        <w:rPr>
          <w:color w:val="auto"/>
          <w:sz w:val="28"/>
        </w:rPr>
        <w:t xml:space="preserve">Малые фольклорные формы (колыбельные песни, </w:t>
      </w:r>
      <w:proofErr w:type="spellStart"/>
      <w:r w:rsidRPr="00CF276F">
        <w:rPr>
          <w:color w:val="auto"/>
          <w:sz w:val="28"/>
        </w:rPr>
        <w:t>потешки</w:t>
      </w:r>
      <w:proofErr w:type="spellEnd"/>
      <w:r w:rsidRPr="00CF276F">
        <w:rPr>
          <w:color w:val="auto"/>
          <w:sz w:val="28"/>
        </w:rPr>
        <w:t>, пословицы, поговорки, загадки): узнавание, различение, определение основного смыс</w:t>
      </w:r>
      <w:r w:rsidRPr="00CF276F">
        <w:rPr>
          <w:color w:val="auto"/>
          <w:sz w:val="28"/>
        </w:rPr>
        <w:softHyphen/>
        <w:t>ла.</w:t>
      </w:r>
      <w:proofErr w:type="gramEnd"/>
      <w:r w:rsidRPr="00CF276F">
        <w:rPr>
          <w:color w:val="auto"/>
          <w:sz w:val="28"/>
        </w:rPr>
        <w:t xml:space="preserve"> Сказки о животных, бытовые, волшебные. Художественные особенности сказок: лексика, построение (композиция). Лите</w:t>
      </w:r>
      <w:r w:rsidRPr="00CF276F">
        <w:rPr>
          <w:color w:val="auto"/>
          <w:sz w:val="28"/>
        </w:rPr>
        <w:softHyphen/>
        <w:t>ратурная (авторская) сказка;</w:t>
      </w:r>
    </w:p>
    <w:p w:rsidR="0030578B" w:rsidRPr="00CF276F" w:rsidRDefault="0030578B" w:rsidP="0030578B">
      <w:pPr>
        <w:ind w:firstLine="701"/>
        <w:rPr>
          <w:color w:val="auto"/>
          <w:sz w:val="28"/>
        </w:rPr>
      </w:pPr>
      <w:r w:rsidRPr="00CF276F">
        <w:rPr>
          <w:color w:val="auto"/>
          <w:sz w:val="28"/>
        </w:rPr>
        <w:sym w:font="Wingdings" w:char="F077"/>
      </w:r>
      <w:r w:rsidRPr="00CF276F">
        <w:rPr>
          <w:color w:val="auto"/>
          <w:sz w:val="28"/>
        </w:rPr>
        <w:t xml:space="preserve"> рассказ, стихотворение, басня — общее представление о жан</w:t>
      </w:r>
      <w:r w:rsidRPr="00CF276F">
        <w:rPr>
          <w:color w:val="auto"/>
          <w:sz w:val="28"/>
        </w:rPr>
        <w:softHyphen/>
        <w:t>ре, наблюдение за особенностями построения и выразительны</w:t>
      </w:r>
      <w:r w:rsidRPr="00CF276F">
        <w:rPr>
          <w:color w:val="auto"/>
          <w:sz w:val="28"/>
        </w:rPr>
        <w:softHyphen/>
        <w:t>ми средствами.</w:t>
      </w:r>
    </w:p>
    <w:p w:rsidR="0030578B" w:rsidRPr="00CF276F" w:rsidRDefault="0030578B" w:rsidP="0030578B">
      <w:pPr>
        <w:ind w:firstLine="701"/>
        <w:rPr>
          <w:b/>
          <w:color w:val="auto"/>
          <w:sz w:val="28"/>
        </w:rPr>
      </w:pPr>
      <w:r w:rsidRPr="00CF276F">
        <w:rPr>
          <w:b/>
          <w:color w:val="auto"/>
          <w:sz w:val="28"/>
        </w:rPr>
        <w:t xml:space="preserve">Творческая деятельность обучающихся </w:t>
      </w:r>
      <w:r w:rsidRPr="00CF276F">
        <w:rPr>
          <w:color w:val="auto"/>
          <w:sz w:val="28"/>
        </w:rPr>
        <w:t>(на основе литературных произведений):</w:t>
      </w:r>
    </w:p>
    <w:p w:rsidR="0030578B" w:rsidRPr="00CF276F" w:rsidRDefault="0030578B" w:rsidP="0030578B">
      <w:pPr>
        <w:ind w:firstLine="701"/>
        <w:rPr>
          <w:color w:val="auto"/>
          <w:sz w:val="28"/>
        </w:rPr>
      </w:pPr>
      <w:r w:rsidRPr="00CF276F">
        <w:rPr>
          <w:color w:val="auto"/>
          <w:sz w:val="28"/>
        </w:rPr>
        <w:sym w:font="Wingdings" w:char="F077"/>
      </w:r>
      <w:r w:rsidRPr="00CF276F">
        <w:rPr>
          <w:color w:val="auto"/>
          <w:sz w:val="28"/>
        </w:rPr>
        <w:t xml:space="preserve"> </w:t>
      </w:r>
      <w:proofErr w:type="gramStart"/>
      <w:r w:rsidRPr="00CF276F">
        <w:rPr>
          <w:color w:val="auto"/>
          <w:sz w:val="28"/>
        </w:rPr>
        <w:t>интерпретация текста литературного произведения в творче</w:t>
      </w:r>
      <w:r w:rsidRPr="00CF276F">
        <w:rPr>
          <w:color w:val="auto"/>
          <w:sz w:val="28"/>
        </w:rPr>
        <w:softHyphen/>
        <w:t xml:space="preserve">ской деятельности учащихся: чтение по ролям, </w:t>
      </w:r>
      <w:proofErr w:type="spellStart"/>
      <w:r w:rsidRPr="00CF276F">
        <w:rPr>
          <w:color w:val="auto"/>
          <w:sz w:val="28"/>
        </w:rPr>
        <w:t>инсценирование</w:t>
      </w:r>
      <w:proofErr w:type="spellEnd"/>
      <w:r w:rsidRPr="00CF276F">
        <w:rPr>
          <w:color w:val="auto"/>
          <w:sz w:val="28"/>
        </w:rPr>
        <w:t>, драматизация, устное словесное рисование, знакомство с раз</w:t>
      </w:r>
      <w:r w:rsidRPr="00CF276F">
        <w:rPr>
          <w:color w:val="auto"/>
          <w:sz w:val="28"/>
        </w:rPr>
        <w:softHyphen/>
        <w:t>личными способами работы с деформированным текстом и ис</w:t>
      </w:r>
      <w:r w:rsidRPr="00CF276F">
        <w:rPr>
          <w:color w:val="auto"/>
          <w:sz w:val="28"/>
        </w:rPr>
        <w:softHyphen/>
        <w:t>пользование их (установление причинно-следственных связей, последовательности событий, изложение с элементами сочине</w:t>
      </w:r>
      <w:r w:rsidRPr="00CF276F">
        <w:rPr>
          <w:color w:val="auto"/>
          <w:sz w:val="28"/>
        </w:rPr>
        <w:softHyphen/>
        <w:t>ния, создание собственного текста на основе художественного произведения (текст по аналогии), репродукций картин худож</w:t>
      </w:r>
      <w:r w:rsidRPr="00CF276F">
        <w:rPr>
          <w:color w:val="auto"/>
          <w:sz w:val="28"/>
        </w:rPr>
        <w:softHyphen/>
        <w:t>ников, по серии иллюстраций к произведению или на основе личного опыта);</w:t>
      </w:r>
      <w:proofErr w:type="gramEnd"/>
    </w:p>
    <w:p w:rsidR="0030578B" w:rsidRPr="00CF276F" w:rsidRDefault="0030578B" w:rsidP="0030578B">
      <w:pPr>
        <w:ind w:firstLine="701"/>
        <w:rPr>
          <w:color w:val="auto"/>
          <w:sz w:val="28"/>
        </w:rPr>
      </w:pPr>
      <w:r w:rsidRPr="00CF276F">
        <w:rPr>
          <w:color w:val="auto"/>
          <w:sz w:val="28"/>
        </w:rPr>
        <w:sym w:font="Wingdings" w:char="F077"/>
      </w:r>
      <w:r w:rsidRPr="00CF276F">
        <w:rPr>
          <w:color w:val="auto"/>
          <w:sz w:val="28"/>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w:t>
      </w:r>
    </w:p>
    <w:p w:rsidR="0030578B" w:rsidRPr="00CF276F" w:rsidRDefault="0030578B" w:rsidP="0030578B">
      <w:pPr>
        <w:ind w:firstLine="701"/>
        <w:rPr>
          <w:color w:val="auto"/>
          <w:sz w:val="28"/>
        </w:rPr>
      </w:pPr>
      <w:r w:rsidRPr="00CF276F">
        <w:rPr>
          <w:color w:val="auto"/>
          <w:sz w:val="28"/>
        </w:rPr>
        <w:sym w:font="Wingdings" w:char="F077"/>
      </w:r>
      <w:r w:rsidRPr="00CF276F">
        <w:rPr>
          <w:color w:val="auto"/>
          <w:sz w:val="28"/>
        </w:rPr>
        <w:t xml:space="preserve"> сравнивать свои тексты с художественными текстами-описаниями, находить ли</w:t>
      </w:r>
      <w:r w:rsidRPr="00CF276F">
        <w:rPr>
          <w:color w:val="auto"/>
          <w:sz w:val="28"/>
        </w:rPr>
        <w:softHyphen/>
        <w:t>тературные произведения, созвучные своему эмоциональному настрою, объяснять свой выбор.</w:t>
      </w:r>
    </w:p>
    <w:p w:rsidR="0030578B" w:rsidRPr="00CF276F" w:rsidRDefault="0030578B" w:rsidP="0030578B">
      <w:pPr>
        <w:ind w:firstLine="701"/>
        <w:rPr>
          <w:color w:val="auto"/>
          <w:sz w:val="28"/>
        </w:rPr>
      </w:pPr>
    </w:p>
    <w:p w:rsidR="0030578B" w:rsidRPr="00CF276F" w:rsidRDefault="0030578B" w:rsidP="0030578B">
      <w:pPr>
        <w:autoSpaceDE w:val="0"/>
        <w:autoSpaceDN w:val="0"/>
        <w:adjustRightInd w:val="0"/>
        <w:jc w:val="both"/>
        <w:rPr>
          <w:color w:val="auto"/>
          <w:sz w:val="28"/>
        </w:rPr>
      </w:pPr>
      <w:r w:rsidRPr="00CF276F">
        <w:rPr>
          <w:b/>
          <w:color w:val="auto"/>
          <w:sz w:val="28"/>
        </w:rPr>
        <w:t xml:space="preserve">Для  формирования  читательского кругозора  школьников,  развития интереса  к самостоятельной   читательской    деятельности    1 ч   в две недели  отводится  на   внеклассное   чтение.   </w:t>
      </w:r>
    </w:p>
    <w:p w:rsidR="0030578B" w:rsidRPr="00CF276F" w:rsidRDefault="0030578B" w:rsidP="0030578B">
      <w:pPr>
        <w:autoSpaceDE w:val="0"/>
        <w:autoSpaceDN w:val="0"/>
        <w:adjustRightInd w:val="0"/>
        <w:jc w:val="both"/>
        <w:rPr>
          <w:b/>
          <w:color w:val="auto"/>
          <w:sz w:val="28"/>
        </w:rPr>
      </w:pPr>
    </w:p>
    <w:p w:rsidR="0030578B" w:rsidRPr="00CF276F" w:rsidRDefault="0030578B" w:rsidP="0030578B">
      <w:pPr>
        <w:jc w:val="both"/>
        <w:rPr>
          <w:color w:val="auto"/>
          <w:sz w:val="28"/>
        </w:rPr>
      </w:pPr>
      <w:r w:rsidRPr="00CF276F">
        <w:rPr>
          <w:color w:val="auto"/>
          <w:sz w:val="28"/>
        </w:rPr>
        <w:t xml:space="preserve">      </w:t>
      </w:r>
      <w:r w:rsidRPr="00CF276F">
        <w:rPr>
          <w:color w:val="auto"/>
          <w:sz w:val="28"/>
          <w:u w:val="single"/>
        </w:rPr>
        <w:t>Цель уроков внеклассного чтения</w:t>
      </w:r>
      <w:r w:rsidRPr="00CF276F">
        <w:rPr>
          <w:color w:val="auto"/>
          <w:sz w:val="28"/>
        </w:rPr>
        <w:t xml:space="preserve"> - выработать у учащихся свой вкус и свои читательские интересы.</w:t>
      </w:r>
    </w:p>
    <w:p w:rsidR="0030578B" w:rsidRPr="00CF276F" w:rsidRDefault="0030578B" w:rsidP="0030578B">
      <w:pPr>
        <w:jc w:val="both"/>
        <w:rPr>
          <w:color w:val="auto"/>
          <w:sz w:val="28"/>
        </w:rPr>
      </w:pPr>
      <w:r w:rsidRPr="00CF276F">
        <w:rPr>
          <w:color w:val="auto"/>
          <w:sz w:val="28"/>
        </w:rPr>
        <w:lastRenderedPageBreak/>
        <w:t xml:space="preserve">       Внеклассное чтение создает предпосылки для изучения литературы, но это не фон, а основы литературного развития, поскольку заинтересованность в изучении литературы не может возникнуть вне широкого читательского опыта.</w:t>
      </w:r>
    </w:p>
    <w:p w:rsidR="0030578B" w:rsidRPr="00CF276F" w:rsidRDefault="0030578B" w:rsidP="0030578B">
      <w:pPr>
        <w:jc w:val="both"/>
        <w:rPr>
          <w:color w:val="auto"/>
          <w:sz w:val="28"/>
        </w:rPr>
      </w:pPr>
      <w:r w:rsidRPr="00CF276F">
        <w:rPr>
          <w:color w:val="auto"/>
          <w:sz w:val="28"/>
        </w:rPr>
        <w:t xml:space="preserve">       При определении места внеклассного чтения в системе начального обучения языка необходимо помнить, что:</w:t>
      </w:r>
    </w:p>
    <w:p w:rsidR="0030578B" w:rsidRPr="00CF276F" w:rsidRDefault="0030578B" w:rsidP="008A6625">
      <w:pPr>
        <w:numPr>
          <w:ilvl w:val="0"/>
          <w:numId w:val="3"/>
        </w:numPr>
        <w:tabs>
          <w:tab w:val="left" w:pos="540"/>
        </w:tabs>
        <w:suppressAutoHyphens/>
        <w:jc w:val="both"/>
        <w:rPr>
          <w:color w:val="auto"/>
          <w:sz w:val="28"/>
        </w:rPr>
      </w:pPr>
      <w:r w:rsidRPr="00CF276F">
        <w:rPr>
          <w:color w:val="auto"/>
          <w:sz w:val="28"/>
          <w:u w:val="single"/>
        </w:rPr>
        <w:t>основная цель уроков обучения грамоте</w:t>
      </w:r>
      <w:r w:rsidRPr="00CF276F">
        <w:rPr>
          <w:color w:val="auto"/>
          <w:sz w:val="28"/>
        </w:rPr>
        <w:t xml:space="preserve"> - научить детей читать;</w:t>
      </w:r>
    </w:p>
    <w:p w:rsidR="0030578B" w:rsidRPr="00CF276F" w:rsidRDefault="0030578B" w:rsidP="008A6625">
      <w:pPr>
        <w:numPr>
          <w:ilvl w:val="0"/>
          <w:numId w:val="3"/>
        </w:numPr>
        <w:tabs>
          <w:tab w:val="left" w:pos="540"/>
        </w:tabs>
        <w:suppressAutoHyphens/>
        <w:jc w:val="both"/>
        <w:rPr>
          <w:color w:val="auto"/>
          <w:sz w:val="28"/>
        </w:rPr>
      </w:pPr>
      <w:r w:rsidRPr="00CF276F">
        <w:rPr>
          <w:color w:val="auto"/>
          <w:sz w:val="28"/>
          <w:u w:val="single"/>
        </w:rPr>
        <w:t>уроков литературного (классного) чтения</w:t>
      </w:r>
      <w:r w:rsidRPr="00CF276F">
        <w:rPr>
          <w:color w:val="auto"/>
          <w:sz w:val="28"/>
        </w:rPr>
        <w:t xml:space="preserve"> - совершенствование техники чтения и  выработка навыков работы с текстом;</w:t>
      </w:r>
    </w:p>
    <w:p w:rsidR="0030578B" w:rsidRPr="00CF276F" w:rsidRDefault="0030578B" w:rsidP="008A6625">
      <w:pPr>
        <w:numPr>
          <w:ilvl w:val="0"/>
          <w:numId w:val="3"/>
        </w:numPr>
        <w:tabs>
          <w:tab w:val="left" w:pos="540"/>
        </w:tabs>
        <w:suppressAutoHyphens/>
        <w:jc w:val="both"/>
        <w:rPr>
          <w:color w:val="auto"/>
          <w:sz w:val="28"/>
        </w:rPr>
      </w:pPr>
      <w:r w:rsidRPr="00CF276F">
        <w:rPr>
          <w:color w:val="auto"/>
          <w:sz w:val="28"/>
          <w:u w:val="single"/>
        </w:rPr>
        <w:t>цель уроков внеклассного чтения</w:t>
      </w:r>
      <w:r w:rsidRPr="00CF276F">
        <w:rPr>
          <w:color w:val="auto"/>
          <w:sz w:val="28"/>
        </w:rPr>
        <w:t xml:space="preserve"> - сформировать основы читательской самостоятельности младшим школьникам, т.е. привить им положительное отношение к чтению, научить выбирать книги и осваивать их содержание.</w:t>
      </w:r>
    </w:p>
    <w:p w:rsidR="0030578B" w:rsidRPr="00CF276F" w:rsidRDefault="0030578B" w:rsidP="0030578B">
      <w:pPr>
        <w:tabs>
          <w:tab w:val="left" w:pos="0"/>
        </w:tabs>
        <w:jc w:val="both"/>
        <w:rPr>
          <w:i/>
          <w:color w:val="auto"/>
          <w:sz w:val="28"/>
          <w:u w:val="single"/>
        </w:rPr>
      </w:pPr>
    </w:p>
    <w:p w:rsidR="0030578B" w:rsidRPr="00CF276F" w:rsidRDefault="0030578B" w:rsidP="0030578B">
      <w:pPr>
        <w:tabs>
          <w:tab w:val="left" w:pos="0"/>
        </w:tabs>
        <w:ind w:firstLine="720"/>
        <w:jc w:val="both"/>
        <w:rPr>
          <w:color w:val="auto"/>
          <w:sz w:val="28"/>
        </w:rPr>
      </w:pPr>
      <w:r w:rsidRPr="00CF276F">
        <w:rPr>
          <w:color w:val="auto"/>
          <w:sz w:val="28"/>
        </w:rPr>
        <w:t>3 период (3 класс).</w:t>
      </w:r>
    </w:p>
    <w:p w:rsidR="0030578B" w:rsidRPr="00CF276F" w:rsidRDefault="0030578B" w:rsidP="0030578B">
      <w:pPr>
        <w:tabs>
          <w:tab w:val="left" w:pos="0"/>
        </w:tabs>
        <w:ind w:firstLine="750"/>
        <w:jc w:val="both"/>
        <w:rPr>
          <w:color w:val="auto"/>
          <w:sz w:val="28"/>
        </w:rPr>
      </w:pPr>
      <w:r w:rsidRPr="00CF276F">
        <w:rPr>
          <w:color w:val="auto"/>
          <w:sz w:val="28"/>
          <w:u w:val="single"/>
        </w:rPr>
        <w:t>Учебный материал</w:t>
      </w:r>
      <w:r w:rsidRPr="00CF276F">
        <w:rPr>
          <w:color w:val="auto"/>
          <w:sz w:val="28"/>
        </w:rPr>
        <w:t>: художественные и научно - познавательные детские книги с ограничением объема, группировка монографическая.</w:t>
      </w:r>
    </w:p>
    <w:p w:rsidR="0030578B" w:rsidRPr="00CF276F" w:rsidRDefault="0030578B" w:rsidP="0030578B">
      <w:pPr>
        <w:tabs>
          <w:tab w:val="left" w:pos="0"/>
        </w:tabs>
        <w:ind w:firstLine="750"/>
        <w:jc w:val="both"/>
        <w:rPr>
          <w:color w:val="auto"/>
          <w:sz w:val="28"/>
        </w:rPr>
      </w:pPr>
      <w:r w:rsidRPr="00CF276F">
        <w:rPr>
          <w:color w:val="auto"/>
          <w:sz w:val="28"/>
          <w:u w:val="single"/>
        </w:rPr>
        <w:t>Время занятия</w:t>
      </w:r>
      <w:r w:rsidR="002D1B4F" w:rsidRPr="00CF276F">
        <w:rPr>
          <w:color w:val="auto"/>
          <w:sz w:val="28"/>
        </w:rPr>
        <w:t>: 45</w:t>
      </w:r>
      <w:r w:rsidRPr="00CF276F">
        <w:rPr>
          <w:color w:val="auto"/>
          <w:sz w:val="28"/>
        </w:rPr>
        <w:t xml:space="preserve"> мин (1 урок) 1 раз в 2 недели.</w:t>
      </w:r>
    </w:p>
    <w:p w:rsidR="0030578B" w:rsidRPr="00CF276F" w:rsidRDefault="0030578B" w:rsidP="0030578B">
      <w:pPr>
        <w:tabs>
          <w:tab w:val="left" w:pos="0"/>
        </w:tabs>
        <w:ind w:firstLine="750"/>
        <w:jc w:val="both"/>
        <w:rPr>
          <w:color w:val="auto"/>
          <w:sz w:val="28"/>
        </w:rPr>
      </w:pPr>
      <w:r w:rsidRPr="00CF276F">
        <w:rPr>
          <w:color w:val="auto"/>
          <w:sz w:val="28"/>
          <w:u w:val="single"/>
        </w:rPr>
        <w:t>Учебная деятельность</w:t>
      </w:r>
      <w:r w:rsidRPr="00CF276F">
        <w:rPr>
          <w:color w:val="auto"/>
          <w:sz w:val="28"/>
        </w:rPr>
        <w:t xml:space="preserve">: обязательная самостоятельная по заданным признакам на уроке и </w:t>
      </w:r>
      <w:proofErr w:type="gramStart"/>
      <w:r w:rsidRPr="00CF276F">
        <w:rPr>
          <w:color w:val="auto"/>
          <w:sz w:val="28"/>
        </w:rPr>
        <w:t>вне</w:t>
      </w:r>
      <w:proofErr w:type="gramEnd"/>
      <w:r w:rsidRPr="00CF276F">
        <w:rPr>
          <w:color w:val="auto"/>
          <w:sz w:val="28"/>
        </w:rPr>
        <w:t>.</w:t>
      </w:r>
    </w:p>
    <w:p w:rsidR="0030578B" w:rsidRPr="00CF276F" w:rsidRDefault="0030578B" w:rsidP="0030578B">
      <w:pPr>
        <w:tabs>
          <w:tab w:val="left" w:pos="0"/>
        </w:tabs>
        <w:ind w:firstLine="735"/>
        <w:jc w:val="both"/>
        <w:rPr>
          <w:color w:val="auto"/>
          <w:sz w:val="28"/>
        </w:rPr>
      </w:pPr>
      <w:r w:rsidRPr="00CF276F">
        <w:rPr>
          <w:color w:val="auto"/>
          <w:sz w:val="28"/>
          <w:u w:val="single"/>
        </w:rPr>
        <w:t>Метод</w:t>
      </w:r>
      <w:r w:rsidRPr="00CF276F">
        <w:rPr>
          <w:color w:val="auto"/>
          <w:sz w:val="28"/>
        </w:rPr>
        <w:t>: чтение-рассматривание с целью выбора книги и освоения её содержания в соответствии с заданием.</w:t>
      </w:r>
    </w:p>
    <w:p w:rsidR="0030578B" w:rsidRPr="00CF276F" w:rsidRDefault="0030578B" w:rsidP="0030578B">
      <w:pPr>
        <w:tabs>
          <w:tab w:val="left" w:pos="0"/>
        </w:tabs>
        <w:ind w:firstLine="705"/>
        <w:jc w:val="both"/>
        <w:rPr>
          <w:color w:val="auto"/>
          <w:sz w:val="28"/>
        </w:rPr>
      </w:pPr>
      <w:r w:rsidRPr="00CF276F">
        <w:rPr>
          <w:color w:val="auto"/>
          <w:sz w:val="28"/>
        </w:rPr>
        <w:t>.</w:t>
      </w:r>
    </w:p>
    <w:p w:rsidR="0030578B" w:rsidRPr="00CF276F" w:rsidRDefault="0030578B" w:rsidP="0030578B">
      <w:pPr>
        <w:tabs>
          <w:tab w:val="left" w:pos="0"/>
        </w:tabs>
        <w:ind w:firstLine="705"/>
        <w:jc w:val="both"/>
        <w:rPr>
          <w:color w:val="auto"/>
          <w:sz w:val="28"/>
        </w:rPr>
      </w:pPr>
    </w:p>
    <w:p w:rsidR="0030578B" w:rsidRPr="00CF276F" w:rsidRDefault="0030578B" w:rsidP="0030578B">
      <w:pPr>
        <w:tabs>
          <w:tab w:val="left" w:pos="0"/>
        </w:tabs>
        <w:jc w:val="both"/>
        <w:rPr>
          <w:i/>
          <w:color w:val="auto"/>
          <w:sz w:val="28"/>
        </w:rPr>
      </w:pPr>
      <w:r w:rsidRPr="00CF276F">
        <w:rPr>
          <w:i/>
          <w:color w:val="auto"/>
          <w:sz w:val="28"/>
        </w:rPr>
        <w:t>Требования к отбору детских книг:</w:t>
      </w:r>
    </w:p>
    <w:p w:rsidR="0030578B" w:rsidRPr="00CF276F" w:rsidRDefault="0030578B" w:rsidP="008A6625">
      <w:pPr>
        <w:numPr>
          <w:ilvl w:val="0"/>
          <w:numId w:val="9"/>
        </w:numPr>
        <w:tabs>
          <w:tab w:val="left" w:pos="360"/>
        </w:tabs>
        <w:suppressAutoHyphens/>
        <w:ind w:left="360"/>
        <w:jc w:val="both"/>
        <w:rPr>
          <w:color w:val="auto"/>
          <w:sz w:val="28"/>
        </w:rPr>
      </w:pPr>
      <w:r w:rsidRPr="00CF276F">
        <w:rPr>
          <w:color w:val="auto"/>
          <w:sz w:val="28"/>
        </w:rPr>
        <w:t>Круг чтения расширяется, охватывает 10-12 тем, плюс детские журналы и газеты.</w:t>
      </w:r>
    </w:p>
    <w:p w:rsidR="0030578B" w:rsidRPr="00CF276F" w:rsidRDefault="0030578B" w:rsidP="008A6625">
      <w:pPr>
        <w:numPr>
          <w:ilvl w:val="0"/>
          <w:numId w:val="9"/>
        </w:numPr>
        <w:tabs>
          <w:tab w:val="left" w:pos="360"/>
        </w:tabs>
        <w:suppressAutoHyphens/>
        <w:ind w:left="360"/>
        <w:jc w:val="both"/>
        <w:rPr>
          <w:color w:val="auto"/>
          <w:sz w:val="28"/>
        </w:rPr>
      </w:pPr>
      <w:r w:rsidRPr="00CF276F">
        <w:rPr>
          <w:color w:val="auto"/>
          <w:sz w:val="28"/>
        </w:rPr>
        <w:t xml:space="preserve">Объем книги не имеет четкой регламентации: от 16 до 300 страниц. В </w:t>
      </w:r>
      <w:r w:rsidRPr="00CF276F">
        <w:rPr>
          <w:color w:val="auto"/>
          <w:sz w:val="28"/>
          <w:lang w:val="en-US"/>
        </w:rPr>
        <w:t>III</w:t>
      </w:r>
      <w:r w:rsidRPr="00CF276F">
        <w:rPr>
          <w:color w:val="auto"/>
          <w:sz w:val="28"/>
        </w:rPr>
        <w:t xml:space="preserve"> период толстые книги - сборники рассказов, дети могут прочитать несколько. В </w:t>
      </w:r>
      <w:r w:rsidRPr="00CF276F">
        <w:rPr>
          <w:color w:val="auto"/>
          <w:sz w:val="28"/>
          <w:lang w:val="en-US"/>
        </w:rPr>
        <w:t>IV</w:t>
      </w:r>
      <w:r w:rsidRPr="00CF276F">
        <w:rPr>
          <w:color w:val="auto"/>
          <w:sz w:val="28"/>
        </w:rPr>
        <w:t xml:space="preserve"> период - книги-повести.</w:t>
      </w:r>
    </w:p>
    <w:p w:rsidR="0030578B" w:rsidRPr="00CF276F" w:rsidRDefault="0030578B" w:rsidP="008A6625">
      <w:pPr>
        <w:numPr>
          <w:ilvl w:val="0"/>
          <w:numId w:val="9"/>
        </w:numPr>
        <w:tabs>
          <w:tab w:val="left" w:pos="360"/>
        </w:tabs>
        <w:suppressAutoHyphens/>
        <w:ind w:left="360"/>
        <w:jc w:val="both"/>
        <w:rPr>
          <w:color w:val="auto"/>
          <w:sz w:val="28"/>
        </w:rPr>
      </w:pPr>
      <w:r w:rsidRPr="00CF276F">
        <w:rPr>
          <w:color w:val="auto"/>
          <w:sz w:val="28"/>
        </w:rPr>
        <w:t>Размер шрифта лучше сохранить, т.к. мелкий шрифт трудно воспринимается.</w:t>
      </w:r>
    </w:p>
    <w:p w:rsidR="0030578B" w:rsidRPr="00CF276F" w:rsidRDefault="0030578B" w:rsidP="0030578B">
      <w:pPr>
        <w:tabs>
          <w:tab w:val="left" w:pos="0"/>
        </w:tabs>
        <w:jc w:val="both"/>
        <w:rPr>
          <w:color w:val="auto"/>
          <w:sz w:val="28"/>
        </w:rPr>
      </w:pPr>
    </w:p>
    <w:p w:rsidR="0030578B" w:rsidRPr="00CF276F" w:rsidRDefault="0030578B" w:rsidP="0030578B">
      <w:pPr>
        <w:tabs>
          <w:tab w:val="left" w:pos="0"/>
        </w:tabs>
        <w:ind w:firstLine="750"/>
        <w:jc w:val="both"/>
        <w:rPr>
          <w:color w:val="auto"/>
          <w:sz w:val="28"/>
        </w:rPr>
      </w:pPr>
      <w:r w:rsidRPr="00CF276F">
        <w:rPr>
          <w:color w:val="auto"/>
          <w:sz w:val="28"/>
          <w:u w:val="single"/>
        </w:rPr>
        <w:t>Структура и содержание типового урока</w:t>
      </w:r>
      <w:r w:rsidRPr="00CF276F">
        <w:rPr>
          <w:color w:val="auto"/>
          <w:sz w:val="28"/>
        </w:rPr>
        <w:t xml:space="preserve">: развиваются основы читательской самостоятельности. </w:t>
      </w:r>
      <w:r w:rsidRPr="00CF276F">
        <w:rPr>
          <w:color w:val="auto"/>
          <w:sz w:val="28"/>
          <w:u w:val="single"/>
        </w:rPr>
        <w:t>Урок</w:t>
      </w:r>
      <w:r w:rsidRPr="00CF276F">
        <w:rPr>
          <w:b/>
          <w:color w:val="auto"/>
          <w:sz w:val="28"/>
        </w:rPr>
        <w:t xml:space="preserve"> </w:t>
      </w:r>
      <w:r w:rsidRPr="00CF276F">
        <w:rPr>
          <w:color w:val="auto"/>
          <w:sz w:val="28"/>
        </w:rPr>
        <w:t>- главная форма обучения, умению самостоятельно выбирать и правильно читать книги, хотя большая часть самостоятельной читательской деятельности осуществляется уже вне урока, вне школы. Урок же подводит итог работы детей с книгой, дает возможность детям проконтролировать себя и обеспечивает последовательность и систематичность детского чтения.</w:t>
      </w:r>
    </w:p>
    <w:p w:rsidR="0030578B" w:rsidRPr="00CF276F" w:rsidRDefault="0030578B" w:rsidP="008A6625">
      <w:pPr>
        <w:numPr>
          <w:ilvl w:val="0"/>
          <w:numId w:val="4"/>
        </w:numPr>
        <w:tabs>
          <w:tab w:val="left" w:pos="360"/>
        </w:tabs>
        <w:suppressAutoHyphens/>
        <w:ind w:left="360"/>
        <w:jc w:val="both"/>
        <w:rPr>
          <w:color w:val="auto"/>
          <w:sz w:val="28"/>
        </w:rPr>
      </w:pPr>
      <w:r w:rsidRPr="00CF276F">
        <w:rPr>
          <w:color w:val="auto"/>
          <w:sz w:val="28"/>
        </w:rPr>
        <w:lastRenderedPageBreak/>
        <w:t>Самостоятельно прочитанные во внеурочное время книги учащиеся приносят в класс, выставляют у доски и коллективно рассматривают. Выделяют те книги, которые представляют интерес со всех точек зрения. (3-5 мин).</w:t>
      </w:r>
    </w:p>
    <w:p w:rsidR="0030578B" w:rsidRPr="00CF276F" w:rsidRDefault="0030578B" w:rsidP="008A6625">
      <w:pPr>
        <w:numPr>
          <w:ilvl w:val="0"/>
          <w:numId w:val="4"/>
        </w:numPr>
        <w:tabs>
          <w:tab w:val="left" w:pos="360"/>
        </w:tabs>
        <w:suppressAutoHyphens/>
        <w:ind w:left="360"/>
        <w:jc w:val="both"/>
        <w:rPr>
          <w:color w:val="auto"/>
          <w:sz w:val="28"/>
        </w:rPr>
      </w:pPr>
      <w:r w:rsidRPr="00CF276F">
        <w:rPr>
          <w:color w:val="auto"/>
          <w:sz w:val="28"/>
        </w:rPr>
        <w:t>Всесторонний анализ выделенных книг, беседа о героях прочитанных книг и их авторах. (20-25 мин).</w:t>
      </w:r>
    </w:p>
    <w:p w:rsidR="0030578B" w:rsidRPr="00CF276F" w:rsidRDefault="0030578B" w:rsidP="008A6625">
      <w:pPr>
        <w:numPr>
          <w:ilvl w:val="0"/>
          <w:numId w:val="4"/>
        </w:numPr>
        <w:tabs>
          <w:tab w:val="left" w:pos="360"/>
        </w:tabs>
        <w:suppressAutoHyphens/>
        <w:ind w:left="360"/>
        <w:jc w:val="both"/>
        <w:rPr>
          <w:color w:val="auto"/>
          <w:sz w:val="28"/>
        </w:rPr>
      </w:pPr>
      <w:r w:rsidRPr="00CF276F">
        <w:rPr>
          <w:color w:val="auto"/>
          <w:sz w:val="28"/>
        </w:rPr>
        <w:t>Дополнение, расширение читательского опыта детей учителем: знакомство с новыми произведениями, жанрами, темами чтения и писателями; под руководством учителя выявляются закономерности, которые помогут в дальнейшем самостоятельном выборе книг действовать более квалифицированно. (15-20 мин)</w:t>
      </w:r>
    </w:p>
    <w:p w:rsidR="0030578B" w:rsidRPr="00CF276F" w:rsidRDefault="0030578B" w:rsidP="008A6625">
      <w:pPr>
        <w:numPr>
          <w:ilvl w:val="0"/>
          <w:numId w:val="4"/>
        </w:numPr>
        <w:tabs>
          <w:tab w:val="left" w:pos="360"/>
        </w:tabs>
        <w:suppressAutoHyphens/>
        <w:ind w:left="360"/>
        <w:jc w:val="both"/>
        <w:rPr>
          <w:color w:val="auto"/>
          <w:sz w:val="28"/>
        </w:rPr>
      </w:pPr>
      <w:r w:rsidRPr="00CF276F">
        <w:rPr>
          <w:color w:val="auto"/>
          <w:sz w:val="28"/>
        </w:rPr>
        <w:t>Сообщение темы следующего урока внеклассного чтения, разъяснение целей. Содержания и приемов самостоятельного выбора и чтения детских книг. (2-3 мин).</w:t>
      </w:r>
    </w:p>
    <w:p w:rsidR="0030578B" w:rsidRPr="00CF276F" w:rsidRDefault="0030578B" w:rsidP="0030578B">
      <w:pPr>
        <w:tabs>
          <w:tab w:val="left" w:pos="0"/>
        </w:tabs>
        <w:jc w:val="both"/>
        <w:rPr>
          <w:color w:val="auto"/>
          <w:sz w:val="28"/>
        </w:rPr>
      </w:pPr>
    </w:p>
    <w:p w:rsidR="0030578B" w:rsidRPr="00CF276F" w:rsidRDefault="0030578B" w:rsidP="0030578B">
      <w:pPr>
        <w:tabs>
          <w:tab w:val="left" w:pos="0"/>
        </w:tabs>
        <w:jc w:val="center"/>
        <w:rPr>
          <w:b/>
          <w:color w:val="auto"/>
          <w:sz w:val="28"/>
        </w:rPr>
      </w:pPr>
      <w:r w:rsidRPr="00CF276F">
        <w:rPr>
          <w:b/>
          <w:color w:val="auto"/>
          <w:sz w:val="28"/>
        </w:rPr>
        <w:t>Требования к урокам внеклассного чтения.</w:t>
      </w:r>
    </w:p>
    <w:p w:rsidR="0030578B" w:rsidRPr="00CF276F" w:rsidRDefault="0030578B" w:rsidP="008A6625">
      <w:pPr>
        <w:numPr>
          <w:ilvl w:val="0"/>
          <w:numId w:val="7"/>
        </w:numPr>
        <w:tabs>
          <w:tab w:val="left" w:pos="360"/>
        </w:tabs>
        <w:suppressAutoHyphens/>
        <w:ind w:left="360"/>
        <w:jc w:val="both"/>
        <w:rPr>
          <w:color w:val="auto"/>
          <w:sz w:val="28"/>
        </w:rPr>
      </w:pPr>
      <w:r w:rsidRPr="00CF276F">
        <w:rPr>
          <w:color w:val="auto"/>
          <w:sz w:val="28"/>
        </w:rPr>
        <w:t>На каждом уроке проводится учёт того, что дети читали самостоятельно.</w:t>
      </w:r>
    </w:p>
    <w:p w:rsidR="0030578B" w:rsidRPr="00CF276F" w:rsidRDefault="0030578B" w:rsidP="008A6625">
      <w:pPr>
        <w:numPr>
          <w:ilvl w:val="0"/>
          <w:numId w:val="7"/>
        </w:numPr>
        <w:tabs>
          <w:tab w:val="left" w:pos="360"/>
        </w:tabs>
        <w:suppressAutoHyphens/>
        <w:ind w:left="360"/>
        <w:jc w:val="both"/>
        <w:rPr>
          <w:color w:val="auto"/>
          <w:sz w:val="28"/>
        </w:rPr>
      </w:pPr>
      <w:r w:rsidRPr="00CF276F">
        <w:rPr>
          <w:color w:val="auto"/>
          <w:sz w:val="28"/>
        </w:rPr>
        <w:t>На каждом уроке организуется рекомендация новых книг.</w:t>
      </w:r>
    </w:p>
    <w:p w:rsidR="0030578B" w:rsidRPr="00CF276F" w:rsidRDefault="0030578B" w:rsidP="008A6625">
      <w:pPr>
        <w:numPr>
          <w:ilvl w:val="0"/>
          <w:numId w:val="7"/>
        </w:numPr>
        <w:tabs>
          <w:tab w:val="left" w:pos="360"/>
        </w:tabs>
        <w:suppressAutoHyphens/>
        <w:ind w:left="360"/>
        <w:jc w:val="both"/>
        <w:rPr>
          <w:color w:val="auto"/>
          <w:sz w:val="28"/>
        </w:rPr>
      </w:pPr>
      <w:r w:rsidRPr="00CF276F">
        <w:rPr>
          <w:color w:val="auto"/>
          <w:sz w:val="28"/>
        </w:rPr>
        <w:t>На каждом уроке чтение какого-либо произведения.</w:t>
      </w:r>
    </w:p>
    <w:p w:rsidR="0030578B" w:rsidRPr="00CF276F" w:rsidRDefault="0030578B" w:rsidP="008A6625">
      <w:pPr>
        <w:numPr>
          <w:ilvl w:val="0"/>
          <w:numId w:val="7"/>
        </w:numPr>
        <w:tabs>
          <w:tab w:val="left" w:pos="360"/>
        </w:tabs>
        <w:suppressAutoHyphens/>
        <w:ind w:left="360"/>
        <w:jc w:val="both"/>
        <w:rPr>
          <w:color w:val="auto"/>
          <w:sz w:val="28"/>
        </w:rPr>
      </w:pPr>
      <w:r w:rsidRPr="00CF276F">
        <w:rPr>
          <w:color w:val="auto"/>
          <w:sz w:val="28"/>
        </w:rPr>
        <w:t>На каждом уроке дается что-то новое в читательских умениях, имеют место элементы анализа прочитанного в форме беседы и в форме свободных высказываний.</w:t>
      </w:r>
    </w:p>
    <w:p w:rsidR="0030578B" w:rsidRPr="00CF276F" w:rsidRDefault="0030578B" w:rsidP="008A6625">
      <w:pPr>
        <w:numPr>
          <w:ilvl w:val="0"/>
          <w:numId w:val="7"/>
        </w:numPr>
        <w:tabs>
          <w:tab w:val="left" w:pos="360"/>
        </w:tabs>
        <w:suppressAutoHyphens/>
        <w:ind w:left="360"/>
        <w:jc w:val="both"/>
        <w:rPr>
          <w:color w:val="auto"/>
          <w:sz w:val="28"/>
        </w:rPr>
      </w:pPr>
      <w:r w:rsidRPr="00CF276F">
        <w:rPr>
          <w:color w:val="auto"/>
          <w:sz w:val="28"/>
        </w:rPr>
        <w:t>Словарная работа играет вспомогательную роль, пересказ отходит от традиционной формы.</w:t>
      </w:r>
    </w:p>
    <w:p w:rsidR="0030578B" w:rsidRPr="00CF276F" w:rsidRDefault="0030578B" w:rsidP="008A6625">
      <w:pPr>
        <w:numPr>
          <w:ilvl w:val="0"/>
          <w:numId w:val="7"/>
        </w:numPr>
        <w:tabs>
          <w:tab w:val="left" w:pos="360"/>
        </w:tabs>
        <w:suppressAutoHyphens/>
        <w:ind w:left="360"/>
        <w:jc w:val="both"/>
        <w:rPr>
          <w:color w:val="auto"/>
          <w:sz w:val="28"/>
        </w:rPr>
      </w:pPr>
      <w:r w:rsidRPr="00CF276F">
        <w:rPr>
          <w:color w:val="auto"/>
          <w:sz w:val="28"/>
        </w:rPr>
        <w:t>Вопросы беседы должны быть рассчитаны на более высокую самостоятельность учащихся.</w:t>
      </w:r>
    </w:p>
    <w:p w:rsidR="0030578B" w:rsidRPr="00CF276F" w:rsidRDefault="0030578B" w:rsidP="008A6625">
      <w:pPr>
        <w:numPr>
          <w:ilvl w:val="0"/>
          <w:numId w:val="7"/>
        </w:numPr>
        <w:tabs>
          <w:tab w:val="left" w:pos="360"/>
        </w:tabs>
        <w:suppressAutoHyphens/>
        <w:ind w:left="360"/>
        <w:jc w:val="both"/>
        <w:rPr>
          <w:color w:val="auto"/>
          <w:sz w:val="28"/>
        </w:rPr>
      </w:pPr>
      <w:r w:rsidRPr="00CF276F">
        <w:rPr>
          <w:color w:val="auto"/>
          <w:sz w:val="28"/>
        </w:rPr>
        <w:t>Необходима тщательная продуманность форм самостоятельной работы.</w:t>
      </w:r>
    </w:p>
    <w:p w:rsidR="0030578B" w:rsidRPr="00CF276F" w:rsidRDefault="0030578B" w:rsidP="0030578B">
      <w:pPr>
        <w:tabs>
          <w:tab w:val="left" w:pos="0"/>
        </w:tabs>
        <w:ind w:left="360"/>
        <w:jc w:val="both"/>
        <w:rPr>
          <w:color w:val="auto"/>
          <w:sz w:val="28"/>
        </w:rPr>
      </w:pPr>
    </w:p>
    <w:p w:rsidR="0030578B" w:rsidRPr="00CF276F" w:rsidRDefault="0030578B" w:rsidP="0030578B">
      <w:pPr>
        <w:tabs>
          <w:tab w:val="left" w:pos="0"/>
        </w:tabs>
        <w:ind w:left="360"/>
        <w:jc w:val="center"/>
        <w:rPr>
          <w:b/>
          <w:color w:val="auto"/>
          <w:sz w:val="28"/>
        </w:rPr>
      </w:pPr>
    </w:p>
    <w:p w:rsidR="0030578B" w:rsidRPr="00CF276F" w:rsidRDefault="0030578B" w:rsidP="0030578B">
      <w:pPr>
        <w:tabs>
          <w:tab w:val="left" w:pos="0"/>
        </w:tabs>
        <w:ind w:left="360"/>
        <w:jc w:val="center"/>
        <w:rPr>
          <w:b/>
          <w:color w:val="auto"/>
          <w:sz w:val="28"/>
        </w:rPr>
      </w:pPr>
      <w:r w:rsidRPr="00CF276F">
        <w:rPr>
          <w:b/>
          <w:color w:val="auto"/>
          <w:sz w:val="28"/>
        </w:rPr>
        <w:t>Формы руководства самостоятельным детским чтением.</w:t>
      </w:r>
    </w:p>
    <w:p w:rsidR="0030578B" w:rsidRPr="00CF276F" w:rsidRDefault="0030578B" w:rsidP="008A6625">
      <w:pPr>
        <w:numPr>
          <w:ilvl w:val="0"/>
          <w:numId w:val="5"/>
        </w:numPr>
        <w:tabs>
          <w:tab w:val="left" w:pos="720"/>
        </w:tabs>
        <w:suppressAutoHyphens/>
        <w:jc w:val="both"/>
        <w:rPr>
          <w:color w:val="auto"/>
          <w:sz w:val="28"/>
        </w:rPr>
      </w:pPr>
      <w:r w:rsidRPr="00CF276F">
        <w:rPr>
          <w:color w:val="auto"/>
          <w:sz w:val="28"/>
        </w:rPr>
        <w:t>Основная форма – урок внеклассного чтения.</w:t>
      </w:r>
    </w:p>
    <w:p w:rsidR="0030578B" w:rsidRPr="00CF276F" w:rsidRDefault="0030578B" w:rsidP="008A6625">
      <w:pPr>
        <w:numPr>
          <w:ilvl w:val="0"/>
          <w:numId w:val="5"/>
        </w:numPr>
        <w:tabs>
          <w:tab w:val="left" w:pos="720"/>
        </w:tabs>
        <w:suppressAutoHyphens/>
        <w:jc w:val="both"/>
        <w:rPr>
          <w:color w:val="auto"/>
          <w:sz w:val="28"/>
        </w:rPr>
      </w:pPr>
      <w:r w:rsidRPr="00CF276F">
        <w:rPr>
          <w:color w:val="auto"/>
          <w:sz w:val="28"/>
        </w:rPr>
        <w:t>Пропаганда книг (списки рекомендуемой литературы, выставка книг-новинок или книг на определенные темы, отзывы о книгах в стенгазете, пропаганда книг библиотекарем и т.д.).</w:t>
      </w:r>
    </w:p>
    <w:p w:rsidR="0030578B" w:rsidRPr="00CF276F" w:rsidRDefault="0030578B" w:rsidP="008A6625">
      <w:pPr>
        <w:numPr>
          <w:ilvl w:val="0"/>
          <w:numId w:val="5"/>
        </w:numPr>
        <w:tabs>
          <w:tab w:val="left" w:pos="720"/>
        </w:tabs>
        <w:suppressAutoHyphens/>
        <w:jc w:val="both"/>
        <w:rPr>
          <w:color w:val="auto"/>
          <w:sz w:val="28"/>
        </w:rPr>
      </w:pPr>
      <w:r w:rsidRPr="00CF276F">
        <w:rPr>
          <w:color w:val="auto"/>
          <w:sz w:val="28"/>
        </w:rPr>
        <w:t>Индивидуальная помощь и повседневный контроль: беседы с учащимися о книгах, сравнение книги с кинофильмом, обсуждение иллюстраций, знакомство с домашней библиотекой учащихся, просмотр записей о прочитанных книгах и т.д.</w:t>
      </w:r>
    </w:p>
    <w:p w:rsidR="0030578B" w:rsidRPr="00CF276F" w:rsidRDefault="0030578B" w:rsidP="008A6625">
      <w:pPr>
        <w:numPr>
          <w:ilvl w:val="0"/>
          <w:numId w:val="5"/>
        </w:numPr>
        <w:tabs>
          <w:tab w:val="left" w:pos="720"/>
        </w:tabs>
        <w:suppressAutoHyphens/>
        <w:jc w:val="both"/>
        <w:rPr>
          <w:color w:val="auto"/>
          <w:sz w:val="28"/>
        </w:rPr>
      </w:pPr>
      <w:r w:rsidRPr="00CF276F">
        <w:rPr>
          <w:color w:val="auto"/>
          <w:sz w:val="28"/>
        </w:rPr>
        <w:t xml:space="preserve"> Массовые внеклассные мероприятия: литературные утренники, викторины, рукописный журнал, встречи с писателями и учителями литературы старших классов, литературные экскурсии.</w:t>
      </w:r>
    </w:p>
    <w:p w:rsidR="0030578B" w:rsidRPr="00CF276F" w:rsidRDefault="0030578B" w:rsidP="008A6625">
      <w:pPr>
        <w:numPr>
          <w:ilvl w:val="0"/>
          <w:numId w:val="5"/>
        </w:numPr>
        <w:tabs>
          <w:tab w:val="left" w:pos="720"/>
        </w:tabs>
        <w:suppressAutoHyphens/>
        <w:jc w:val="both"/>
        <w:rPr>
          <w:color w:val="auto"/>
          <w:sz w:val="28"/>
        </w:rPr>
      </w:pPr>
      <w:r w:rsidRPr="00CF276F">
        <w:rPr>
          <w:color w:val="auto"/>
          <w:sz w:val="28"/>
        </w:rPr>
        <w:lastRenderedPageBreak/>
        <w:t>Запись в библиотеку.</w:t>
      </w:r>
    </w:p>
    <w:p w:rsidR="0030578B" w:rsidRPr="00CF276F" w:rsidRDefault="0030578B" w:rsidP="008A6625">
      <w:pPr>
        <w:numPr>
          <w:ilvl w:val="0"/>
          <w:numId w:val="5"/>
        </w:numPr>
        <w:tabs>
          <w:tab w:val="left" w:pos="720"/>
        </w:tabs>
        <w:suppressAutoHyphens/>
        <w:jc w:val="both"/>
        <w:rPr>
          <w:color w:val="auto"/>
          <w:sz w:val="28"/>
        </w:rPr>
      </w:pPr>
      <w:r w:rsidRPr="00CF276F">
        <w:rPr>
          <w:color w:val="auto"/>
          <w:sz w:val="28"/>
        </w:rPr>
        <w:t xml:space="preserve">Учёт </w:t>
      </w:r>
      <w:proofErr w:type="gramStart"/>
      <w:r w:rsidRPr="00CF276F">
        <w:rPr>
          <w:color w:val="auto"/>
          <w:sz w:val="28"/>
        </w:rPr>
        <w:t>прочитанного</w:t>
      </w:r>
      <w:proofErr w:type="gramEnd"/>
      <w:r w:rsidRPr="00CF276F">
        <w:rPr>
          <w:color w:val="auto"/>
          <w:sz w:val="28"/>
        </w:rPr>
        <w:t>:</w:t>
      </w:r>
    </w:p>
    <w:p w:rsidR="0030578B" w:rsidRPr="00CF276F" w:rsidRDefault="0030578B" w:rsidP="0030578B">
      <w:pPr>
        <w:tabs>
          <w:tab w:val="left" w:pos="0"/>
        </w:tabs>
        <w:ind w:left="360"/>
        <w:jc w:val="both"/>
        <w:rPr>
          <w:color w:val="auto"/>
          <w:sz w:val="28"/>
        </w:rPr>
      </w:pPr>
      <w:r w:rsidRPr="00CF276F">
        <w:rPr>
          <w:color w:val="auto"/>
          <w:sz w:val="28"/>
        </w:rPr>
        <w:t>а) просмотр читательских формуляров;</w:t>
      </w:r>
    </w:p>
    <w:p w:rsidR="0030578B" w:rsidRPr="00CF276F" w:rsidRDefault="0030578B" w:rsidP="0030578B">
      <w:pPr>
        <w:tabs>
          <w:tab w:val="left" w:pos="0"/>
        </w:tabs>
        <w:ind w:left="360"/>
        <w:jc w:val="both"/>
        <w:rPr>
          <w:color w:val="auto"/>
          <w:sz w:val="28"/>
        </w:rPr>
      </w:pPr>
      <w:r w:rsidRPr="00CF276F">
        <w:rPr>
          <w:color w:val="auto"/>
          <w:sz w:val="28"/>
        </w:rPr>
        <w:t>б) читательские дневники:</w:t>
      </w:r>
    </w:p>
    <w:p w:rsidR="0030578B" w:rsidRPr="00CF276F" w:rsidRDefault="0030578B" w:rsidP="0030578B">
      <w:pPr>
        <w:tabs>
          <w:tab w:val="left" w:pos="0"/>
        </w:tabs>
        <w:ind w:left="360"/>
        <w:jc w:val="both"/>
        <w:rPr>
          <w:color w:val="auto"/>
          <w:sz w:val="28"/>
        </w:rPr>
      </w:pPr>
      <w:r w:rsidRPr="00CF276F">
        <w:rPr>
          <w:color w:val="auto"/>
          <w:sz w:val="28"/>
        </w:rPr>
        <w:t>начальный этап: Ф.И. автора, название книги;</w:t>
      </w:r>
    </w:p>
    <w:p w:rsidR="0030578B" w:rsidRPr="00CF276F" w:rsidRDefault="0030578B" w:rsidP="0030578B">
      <w:pPr>
        <w:tabs>
          <w:tab w:val="left" w:pos="345"/>
        </w:tabs>
        <w:ind w:left="345"/>
        <w:jc w:val="both"/>
        <w:rPr>
          <w:color w:val="auto"/>
          <w:sz w:val="28"/>
        </w:rPr>
      </w:pPr>
      <w:r w:rsidRPr="00CF276F">
        <w:rPr>
          <w:color w:val="auto"/>
          <w:sz w:val="28"/>
        </w:rPr>
        <w:t>основной этап: Ф.И. автора, название книги, отзыв или краткое замечание о содержании.</w:t>
      </w:r>
    </w:p>
    <w:p w:rsidR="0030578B" w:rsidRPr="00CF276F" w:rsidRDefault="0030578B" w:rsidP="0030578B">
      <w:pPr>
        <w:tabs>
          <w:tab w:val="left" w:pos="375"/>
        </w:tabs>
        <w:ind w:left="375"/>
        <w:jc w:val="both"/>
        <w:rPr>
          <w:color w:val="auto"/>
          <w:sz w:val="28"/>
        </w:rPr>
      </w:pPr>
      <w:r w:rsidRPr="00CF276F">
        <w:rPr>
          <w:color w:val="auto"/>
          <w:sz w:val="28"/>
        </w:rPr>
        <w:t>в) запись о книгах на карточках;</w:t>
      </w:r>
    </w:p>
    <w:p w:rsidR="0030578B" w:rsidRPr="00CF276F" w:rsidRDefault="0030578B" w:rsidP="0030578B">
      <w:pPr>
        <w:tabs>
          <w:tab w:val="left" w:pos="375"/>
        </w:tabs>
        <w:ind w:left="375"/>
        <w:jc w:val="both"/>
        <w:rPr>
          <w:color w:val="auto"/>
          <w:sz w:val="28"/>
        </w:rPr>
      </w:pPr>
      <w:r w:rsidRPr="00CF276F">
        <w:rPr>
          <w:color w:val="auto"/>
          <w:sz w:val="28"/>
        </w:rPr>
        <w:t>г) устные формы (индивидуальные беседы).</w:t>
      </w:r>
    </w:p>
    <w:p w:rsidR="0030578B" w:rsidRPr="00CF276F" w:rsidRDefault="0030578B" w:rsidP="0030578B">
      <w:pPr>
        <w:tabs>
          <w:tab w:val="left" w:pos="0"/>
        </w:tabs>
        <w:jc w:val="both"/>
        <w:rPr>
          <w:color w:val="auto"/>
          <w:sz w:val="28"/>
        </w:rPr>
      </w:pPr>
    </w:p>
    <w:p w:rsidR="0030578B" w:rsidRPr="00CF276F" w:rsidRDefault="0030578B" w:rsidP="0030578B">
      <w:pPr>
        <w:tabs>
          <w:tab w:val="left" w:pos="0"/>
        </w:tabs>
        <w:jc w:val="center"/>
        <w:rPr>
          <w:b/>
          <w:color w:val="auto"/>
          <w:sz w:val="28"/>
        </w:rPr>
      </w:pPr>
      <w:r w:rsidRPr="00CF276F">
        <w:rPr>
          <w:b/>
          <w:color w:val="auto"/>
          <w:sz w:val="28"/>
        </w:rPr>
        <w:t>Виды работы на уроках внеклассного чтения.</w:t>
      </w:r>
    </w:p>
    <w:p w:rsidR="0030578B" w:rsidRPr="00CF276F" w:rsidRDefault="0030578B" w:rsidP="0030578B">
      <w:pPr>
        <w:tabs>
          <w:tab w:val="left" w:pos="0"/>
        </w:tabs>
        <w:jc w:val="both"/>
        <w:rPr>
          <w:color w:val="auto"/>
          <w:sz w:val="28"/>
        </w:rPr>
      </w:pPr>
      <w:r w:rsidRPr="00CF276F">
        <w:rPr>
          <w:color w:val="auto"/>
          <w:sz w:val="28"/>
          <w:u w:val="single"/>
        </w:rPr>
        <w:t>Основными</w:t>
      </w:r>
      <w:r w:rsidRPr="00CF276F">
        <w:rPr>
          <w:color w:val="auto"/>
          <w:sz w:val="28"/>
        </w:rPr>
        <w:t xml:space="preserve"> являются 3 формы работы:</w:t>
      </w:r>
    </w:p>
    <w:p w:rsidR="0030578B" w:rsidRPr="00CF276F" w:rsidRDefault="0030578B" w:rsidP="008A6625">
      <w:pPr>
        <w:numPr>
          <w:ilvl w:val="0"/>
          <w:numId w:val="8"/>
        </w:numPr>
        <w:tabs>
          <w:tab w:val="left" w:pos="720"/>
        </w:tabs>
        <w:suppressAutoHyphens/>
        <w:jc w:val="both"/>
        <w:rPr>
          <w:color w:val="auto"/>
          <w:sz w:val="28"/>
        </w:rPr>
      </w:pPr>
      <w:r w:rsidRPr="00CF276F">
        <w:rPr>
          <w:color w:val="auto"/>
          <w:sz w:val="28"/>
        </w:rPr>
        <w:t>рассказывание;</w:t>
      </w:r>
    </w:p>
    <w:p w:rsidR="0030578B" w:rsidRPr="00CF276F" w:rsidRDefault="0030578B" w:rsidP="008A6625">
      <w:pPr>
        <w:numPr>
          <w:ilvl w:val="0"/>
          <w:numId w:val="8"/>
        </w:numPr>
        <w:tabs>
          <w:tab w:val="left" w:pos="720"/>
        </w:tabs>
        <w:suppressAutoHyphens/>
        <w:jc w:val="both"/>
        <w:rPr>
          <w:color w:val="auto"/>
          <w:sz w:val="28"/>
        </w:rPr>
      </w:pPr>
      <w:r w:rsidRPr="00CF276F">
        <w:rPr>
          <w:color w:val="auto"/>
          <w:sz w:val="28"/>
        </w:rPr>
        <w:t>рецензирование (устные и письменные отзывы о прочитанных книгах);</w:t>
      </w:r>
    </w:p>
    <w:p w:rsidR="0030578B" w:rsidRPr="00CF276F" w:rsidRDefault="0030578B" w:rsidP="008A6625">
      <w:pPr>
        <w:numPr>
          <w:ilvl w:val="0"/>
          <w:numId w:val="8"/>
        </w:numPr>
        <w:tabs>
          <w:tab w:val="left" w:pos="720"/>
        </w:tabs>
        <w:suppressAutoHyphens/>
        <w:jc w:val="both"/>
        <w:rPr>
          <w:color w:val="auto"/>
          <w:sz w:val="28"/>
        </w:rPr>
      </w:pPr>
      <w:r w:rsidRPr="00CF276F">
        <w:rPr>
          <w:color w:val="auto"/>
          <w:sz w:val="28"/>
        </w:rPr>
        <w:t xml:space="preserve">уроки пропаганды книги (следует использовать нечасто). </w:t>
      </w:r>
    </w:p>
    <w:p w:rsidR="0030578B" w:rsidRPr="00CF276F" w:rsidRDefault="0030578B" w:rsidP="0030578B">
      <w:pPr>
        <w:tabs>
          <w:tab w:val="left" w:pos="0"/>
        </w:tabs>
        <w:jc w:val="both"/>
        <w:rPr>
          <w:color w:val="auto"/>
          <w:sz w:val="28"/>
          <w:u w:val="single"/>
        </w:rPr>
      </w:pPr>
      <w:r w:rsidRPr="00CF276F">
        <w:rPr>
          <w:color w:val="auto"/>
          <w:sz w:val="28"/>
        </w:rPr>
        <w:t xml:space="preserve">Во </w:t>
      </w:r>
      <w:r w:rsidRPr="00CF276F">
        <w:rPr>
          <w:color w:val="auto"/>
          <w:sz w:val="28"/>
          <w:u w:val="single"/>
        </w:rPr>
        <w:t>внеклассное время:</w:t>
      </w:r>
    </w:p>
    <w:p w:rsidR="0030578B" w:rsidRPr="00CF276F" w:rsidRDefault="0030578B" w:rsidP="008A6625">
      <w:pPr>
        <w:numPr>
          <w:ilvl w:val="0"/>
          <w:numId w:val="6"/>
        </w:numPr>
        <w:tabs>
          <w:tab w:val="left" w:pos="720"/>
        </w:tabs>
        <w:suppressAutoHyphens/>
        <w:jc w:val="both"/>
        <w:rPr>
          <w:color w:val="auto"/>
          <w:sz w:val="28"/>
        </w:rPr>
      </w:pPr>
      <w:r w:rsidRPr="00CF276F">
        <w:rPr>
          <w:color w:val="auto"/>
          <w:sz w:val="28"/>
        </w:rPr>
        <w:t>организация классной библиотеки, составление списка-каталога, картотеки;</w:t>
      </w:r>
    </w:p>
    <w:p w:rsidR="0030578B" w:rsidRPr="00CF276F" w:rsidRDefault="0030578B" w:rsidP="008A6625">
      <w:pPr>
        <w:numPr>
          <w:ilvl w:val="0"/>
          <w:numId w:val="6"/>
        </w:numPr>
        <w:tabs>
          <w:tab w:val="left" w:pos="720"/>
        </w:tabs>
        <w:suppressAutoHyphens/>
        <w:jc w:val="both"/>
        <w:rPr>
          <w:color w:val="auto"/>
          <w:sz w:val="28"/>
        </w:rPr>
      </w:pPr>
      <w:r w:rsidRPr="00CF276F">
        <w:rPr>
          <w:color w:val="auto"/>
          <w:sz w:val="28"/>
        </w:rPr>
        <w:t>составление учителем списка книг для внеклассного чтения;</w:t>
      </w:r>
    </w:p>
    <w:p w:rsidR="0030578B" w:rsidRPr="00CF276F" w:rsidRDefault="0030578B" w:rsidP="008A6625">
      <w:pPr>
        <w:numPr>
          <w:ilvl w:val="0"/>
          <w:numId w:val="6"/>
        </w:numPr>
        <w:tabs>
          <w:tab w:val="left" w:pos="720"/>
        </w:tabs>
        <w:suppressAutoHyphens/>
        <w:jc w:val="both"/>
        <w:rPr>
          <w:color w:val="auto"/>
          <w:sz w:val="28"/>
        </w:rPr>
      </w:pPr>
      <w:r w:rsidRPr="00CF276F">
        <w:rPr>
          <w:color w:val="auto"/>
          <w:sz w:val="28"/>
        </w:rPr>
        <w:t>устройство выставки книг-новинок или книг на определенную тему;</w:t>
      </w:r>
    </w:p>
    <w:p w:rsidR="0030578B" w:rsidRPr="00CF276F" w:rsidRDefault="0030578B" w:rsidP="008A6625">
      <w:pPr>
        <w:numPr>
          <w:ilvl w:val="0"/>
          <w:numId w:val="6"/>
        </w:numPr>
        <w:tabs>
          <w:tab w:val="left" w:pos="720"/>
        </w:tabs>
        <w:suppressAutoHyphens/>
        <w:jc w:val="both"/>
        <w:rPr>
          <w:color w:val="auto"/>
          <w:sz w:val="28"/>
        </w:rPr>
      </w:pPr>
      <w:r w:rsidRPr="00CF276F">
        <w:rPr>
          <w:color w:val="auto"/>
          <w:sz w:val="28"/>
        </w:rPr>
        <w:t>читательские конференции;</w:t>
      </w:r>
    </w:p>
    <w:p w:rsidR="0030578B" w:rsidRPr="00CF276F" w:rsidRDefault="0030578B" w:rsidP="008A6625">
      <w:pPr>
        <w:numPr>
          <w:ilvl w:val="0"/>
          <w:numId w:val="6"/>
        </w:numPr>
        <w:tabs>
          <w:tab w:val="left" w:pos="720"/>
        </w:tabs>
        <w:suppressAutoHyphens/>
        <w:jc w:val="both"/>
        <w:rPr>
          <w:color w:val="auto"/>
          <w:sz w:val="28"/>
        </w:rPr>
      </w:pPr>
      <w:r w:rsidRPr="00CF276F">
        <w:rPr>
          <w:color w:val="auto"/>
          <w:sz w:val="28"/>
        </w:rPr>
        <w:t>беглые беседы учителя с учащимися о прочитанных книгах в перемену или после уроков:</w:t>
      </w:r>
    </w:p>
    <w:p w:rsidR="0030578B" w:rsidRPr="00CF276F" w:rsidRDefault="0030578B" w:rsidP="008A6625">
      <w:pPr>
        <w:numPr>
          <w:ilvl w:val="1"/>
          <w:numId w:val="6"/>
        </w:numPr>
        <w:tabs>
          <w:tab w:val="left" w:pos="1440"/>
        </w:tabs>
        <w:suppressAutoHyphens/>
        <w:jc w:val="both"/>
        <w:rPr>
          <w:color w:val="auto"/>
          <w:sz w:val="28"/>
        </w:rPr>
      </w:pPr>
      <w:r w:rsidRPr="00CF276F">
        <w:rPr>
          <w:color w:val="auto"/>
          <w:sz w:val="28"/>
        </w:rPr>
        <w:t>рассказать, о чем читал;</w:t>
      </w:r>
    </w:p>
    <w:p w:rsidR="0030578B" w:rsidRPr="00CF276F" w:rsidRDefault="0030578B" w:rsidP="008A6625">
      <w:pPr>
        <w:numPr>
          <w:ilvl w:val="1"/>
          <w:numId w:val="6"/>
        </w:numPr>
        <w:tabs>
          <w:tab w:val="left" w:pos="1440"/>
        </w:tabs>
        <w:suppressAutoHyphens/>
        <w:jc w:val="both"/>
        <w:rPr>
          <w:color w:val="auto"/>
          <w:sz w:val="28"/>
        </w:rPr>
      </w:pPr>
      <w:r w:rsidRPr="00CF276F">
        <w:rPr>
          <w:color w:val="auto"/>
          <w:sz w:val="28"/>
        </w:rPr>
        <w:t>пересказать эпизод;</w:t>
      </w:r>
    </w:p>
    <w:p w:rsidR="0030578B" w:rsidRPr="00CF276F" w:rsidRDefault="0030578B" w:rsidP="008A6625">
      <w:pPr>
        <w:numPr>
          <w:ilvl w:val="1"/>
          <w:numId w:val="6"/>
        </w:numPr>
        <w:tabs>
          <w:tab w:val="left" w:pos="1440"/>
        </w:tabs>
        <w:suppressAutoHyphens/>
        <w:jc w:val="both"/>
        <w:rPr>
          <w:color w:val="auto"/>
          <w:sz w:val="28"/>
        </w:rPr>
      </w:pPr>
      <w:r w:rsidRPr="00CF276F">
        <w:rPr>
          <w:color w:val="auto"/>
          <w:sz w:val="28"/>
        </w:rPr>
        <w:t>ответить на вопросы по содержанию;</w:t>
      </w:r>
    </w:p>
    <w:p w:rsidR="0030578B" w:rsidRPr="00CF276F" w:rsidRDefault="0030578B" w:rsidP="008A6625">
      <w:pPr>
        <w:numPr>
          <w:ilvl w:val="0"/>
          <w:numId w:val="6"/>
        </w:numPr>
        <w:tabs>
          <w:tab w:val="left" w:pos="720"/>
        </w:tabs>
        <w:suppressAutoHyphens/>
        <w:jc w:val="both"/>
        <w:rPr>
          <w:color w:val="auto"/>
          <w:sz w:val="28"/>
        </w:rPr>
      </w:pPr>
      <w:r w:rsidRPr="00CF276F">
        <w:rPr>
          <w:color w:val="auto"/>
          <w:sz w:val="28"/>
        </w:rPr>
        <w:t>организация различных литературных игр (литературные загадки, викторины, игры в рифмы и т.д.);</w:t>
      </w:r>
    </w:p>
    <w:p w:rsidR="0030578B" w:rsidRPr="00CF276F" w:rsidRDefault="0030578B" w:rsidP="008A6625">
      <w:pPr>
        <w:numPr>
          <w:ilvl w:val="0"/>
          <w:numId w:val="6"/>
        </w:numPr>
        <w:tabs>
          <w:tab w:val="left" w:pos="720"/>
        </w:tabs>
        <w:suppressAutoHyphens/>
        <w:jc w:val="both"/>
        <w:rPr>
          <w:color w:val="auto"/>
          <w:sz w:val="28"/>
        </w:rPr>
      </w:pPr>
      <w:r w:rsidRPr="00CF276F">
        <w:rPr>
          <w:color w:val="auto"/>
          <w:sz w:val="28"/>
        </w:rPr>
        <w:t>детские литературные утренники;</w:t>
      </w:r>
    </w:p>
    <w:p w:rsidR="0030578B" w:rsidRPr="00CF276F" w:rsidRDefault="0030578B" w:rsidP="008A6625">
      <w:pPr>
        <w:numPr>
          <w:ilvl w:val="0"/>
          <w:numId w:val="6"/>
        </w:numPr>
        <w:tabs>
          <w:tab w:val="left" w:pos="720"/>
        </w:tabs>
        <w:suppressAutoHyphens/>
        <w:jc w:val="both"/>
        <w:rPr>
          <w:color w:val="auto"/>
          <w:sz w:val="28"/>
        </w:rPr>
      </w:pPr>
      <w:r w:rsidRPr="00CF276F">
        <w:rPr>
          <w:color w:val="auto"/>
          <w:sz w:val="28"/>
        </w:rPr>
        <w:t>коллективное чтение книг во внеурочное время.</w:t>
      </w:r>
    </w:p>
    <w:p w:rsidR="0030578B" w:rsidRPr="00CF276F" w:rsidRDefault="0030578B" w:rsidP="0030578B">
      <w:pPr>
        <w:pStyle w:val="ad"/>
        <w:jc w:val="both"/>
        <w:rPr>
          <w:i/>
          <w:sz w:val="28"/>
          <w:szCs w:val="28"/>
        </w:rPr>
      </w:pPr>
      <w:r w:rsidRPr="00CF276F">
        <w:rPr>
          <w:i/>
          <w:sz w:val="28"/>
          <w:szCs w:val="28"/>
        </w:rPr>
        <w:t>Оценка внеклассного чтения в начальных классах.</w:t>
      </w:r>
    </w:p>
    <w:p w:rsidR="0030578B" w:rsidRPr="00CF276F" w:rsidRDefault="0030578B" w:rsidP="0030578B">
      <w:pPr>
        <w:pStyle w:val="ad"/>
        <w:jc w:val="both"/>
        <w:rPr>
          <w:sz w:val="28"/>
          <w:szCs w:val="28"/>
        </w:rPr>
      </w:pPr>
      <w:r w:rsidRPr="00CF276F">
        <w:rPr>
          <w:sz w:val="28"/>
          <w:szCs w:val="28"/>
        </w:rPr>
        <w:t>Вся учебная деятельность школьников по внеклассному чтению на каждом этапе контролируется и оценивается.</w:t>
      </w:r>
    </w:p>
    <w:p w:rsidR="0030578B" w:rsidRPr="00CF276F" w:rsidRDefault="0030578B" w:rsidP="0030578B">
      <w:pPr>
        <w:pStyle w:val="ad"/>
        <w:jc w:val="both"/>
        <w:rPr>
          <w:sz w:val="28"/>
          <w:szCs w:val="28"/>
        </w:rPr>
      </w:pPr>
      <w:r w:rsidRPr="00CF276F">
        <w:rPr>
          <w:sz w:val="28"/>
          <w:szCs w:val="28"/>
        </w:rPr>
        <w:lastRenderedPageBreak/>
        <w:t xml:space="preserve">На подготовительном и учебном </w:t>
      </w:r>
      <w:proofErr w:type="gramStart"/>
      <w:r w:rsidRPr="00CF276F">
        <w:rPr>
          <w:sz w:val="28"/>
          <w:szCs w:val="28"/>
        </w:rPr>
        <w:t>этапах</w:t>
      </w:r>
      <w:proofErr w:type="gramEnd"/>
      <w:r w:rsidRPr="00CF276F">
        <w:rPr>
          <w:sz w:val="28"/>
          <w:szCs w:val="28"/>
        </w:rPr>
        <w:t xml:space="preserve"> внеклассного чтения положительная оценка текущей деятельности школьника выражается учителем в форме устного одобрения, поощрительной записи в дневнике и т.д.</w:t>
      </w:r>
    </w:p>
    <w:p w:rsidR="0030578B" w:rsidRPr="00CF276F" w:rsidRDefault="0030578B" w:rsidP="0030578B">
      <w:pPr>
        <w:pStyle w:val="ad"/>
        <w:jc w:val="both"/>
        <w:rPr>
          <w:sz w:val="28"/>
          <w:szCs w:val="28"/>
        </w:rPr>
      </w:pPr>
      <w:r w:rsidRPr="00CF276F">
        <w:rPr>
          <w:sz w:val="28"/>
          <w:szCs w:val="28"/>
        </w:rPr>
        <w:t>На основном уже вводится выставления оценок за внеклассное чтение (негативную оценку выставлять нельзя).</w:t>
      </w:r>
    </w:p>
    <w:p w:rsidR="0030578B" w:rsidRPr="00CF276F" w:rsidRDefault="0030578B" w:rsidP="0030578B">
      <w:pPr>
        <w:ind w:firstLine="701"/>
        <w:rPr>
          <w:color w:val="auto"/>
          <w:sz w:val="28"/>
        </w:rPr>
      </w:pPr>
    </w:p>
    <w:p w:rsidR="0030578B" w:rsidRPr="00CF276F" w:rsidRDefault="0030578B" w:rsidP="0030578B">
      <w:pPr>
        <w:pStyle w:val="5"/>
        <w:rPr>
          <w:rFonts w:ascii="Times New Roman" w:hAnsi="Times New Roman"/>
          <w:color w:val="auto"/>
          <w:sz w:val="28"/>
          <w:szCs w:val="28"/>
        </w:rPr>
      </w:pPr>
      <w:r w:rsidRPr="00CF276F">
        <w:rPr>
          <w:rFonts w:ascii="Times New Roman" w:hAnsi="Times New Roman"/>
          <w:color w:val="auto"/>
          <w:sz w:val="28"/>
          <w:szCs w:val="28"/>
        </w:rPr>
        <w:t>Техника чтения</w:t>
      </w:r>
    </w:p>
    <w:p w:rsidR="0030578B" w:rsidRPr="00CF276F" w:rsidRDefault="0030578B" w:rsidP="0030578B">
      <w:pPr>
        <w:pStyle w:val="5"/>
        <w:rPr>
          <w:rFonts w:ascii="Times New Roman" w:hAnsi="Times New Roman"/>
          <w:color w:val="auto"/>
          <w:sz w:val="28"/>
          <w:szCs w:val="28"/>
        </w:rPr>
      </w:pPr>
      <w:r w:rsidRPr="00CF276F">
        <w:rPr>
          <w:rFonts w:ascii="Times New Roman" w:hAnsi="Times New Roman"/>
          <w:color w:val="auto"/>
          <w:sz w:val="28"/>
          <w:szCs w:val="28"/>
        </w:rPr>
        <w:t>1 класс</w:t>
      </w:r>
    </w:p>
    <w:p w:rsidR="0030578B" w:rsidRPr="00CF276F" w:rsidRDefault="0030578B" w:rsidP="0030578B">
      <w:pPr>
        <w:pStyle w:val="5"/>
        <w:rPr>
          <w:rFonts w:ascii="Times New Roman" w:hAnsi="Times New Roman"/>
          <w:color w:val="auto"/>
          <w:sz w:val="28"/>
          <w:szCs w:val="28"/>
        </w:rPr>
      </w:pPr>
    </w:p>
    <w:p w:rsidR="0030578B" w:rsidRPr="00CF276F" w:rsidRDefault="0030578B" w:rsidP="0030578B">
      <w:pPr>
        <w:pStyle w:val="5"/>
        <w:jc w:val="both"/>
        <w:rPr>
          <w:rFonts w:ascii="Times New Roman" w:hAnsi="Times New Roman"/>
          <w:b w:val="0"/>
          <w:bCs w:val="0"/>
          <w:color w:val="auto"/>
          <w:sz w:val="28"/>
          <w:szCs w:val="28"/>
        </w:rPr>
      </w:pPr>
      <w:r w:rsidRPr="00CF276F">
        <w:rPr>
          <w:rFonts w:ascii="Times New Roman" w:hAnsi="Times New Roman"/>
          <w:b w:val="0"/>
          <w:bCs w:val="0"/>
          <w:color w:val="auto"/>
          <w:sz w:val="28"/>
          <w:szCs w:val="28"/>
        </w:rPr>
        <w:t xml:space="preserve">В первом классе проверяется </w:t>
      </w:r>
      <w:proofErr w:type="spellStart"/>
      <w:r w:rsidRPr="00CF276F">
        <w:rPr>
          <w:rFonts w:ascii="Times New Roman" w:hAnsi="Times New Roman"/>
          <w:b w:val="0"/>
          <w:bCs w:val="0"/>
          <w:color w:val="auto"/>
          <w:sz w:val="28"/>
          <w:szCs w:val="28"/>
        </w:rPr>
        <w:t>сформированность</w:t>
      </w:r>
      <w:proofErr w:type="spellEnd"/>
      <w:r w:rsidRPr="00CF276F">
        <w:rPr>
          <w:rFonts w:ascii="Times New Roman" w:hAnsi="Times New Roman"/>
          <w:b w:val="0"/>
          <w:bCs w:val="0"/>
          <w:color w:val="auto"/>
          <w:sz w:val="28"/>
          <w:szCs w:val="28"/>
        </w:rPr>
        <w:t xml:space="preserve"> слогового способа чтения; осознание общего смысла читаемого текста при темпе чтения не менее 30 – 40 слов в минуту (на конец года); понимания значения отдельных слов и предложений.</w:t>
      </w:r>
    </w:p>
    <w:p w:rsidR="0030578B" w:rsidRPr="00CF276F" w:rsidRDefault="0030578B" w:rsidP="0030578B">
      <w:pPr>
        <w:rPr>
          <w:color w:val="auto"/>
          <w:sz w:val="28"/>
        </w:rPr>
      </w:pPr>
    </w:p>
    <w:p w:rsidR="0030578B" w:rsidRPr="00CF276F" w:rsidRDefault="0030578B" w:rsidP="0030578B">
      <w:pPr>
        <w:pStyle w:val="5"/>
        <w:rPr>
          <w:rFonts w:ascii="Times New Roman" w:hAnsi="Times New Roman"/>
          <w:color w:val="auto"/>
          <w:sz w:val="28"/>
          <w:szCs w:val="28"/>
        </w:rPr>
      </w:pPr>
      <w:r w:rsidRPr="00CF276F">
        <w:rPr>
          <w:rFonts w:ascii="Times New Roman" w:hAnsi="Times New Roman"/>
          <w:color w:val="auto"/>
          <w:sz w:val="28"/>
          <w:szCs w:val="28"/>
        </w:rPr>
        <w:t>2 класс</w:t>
      </w:r>
    </w:p>
    <w:p w:rsidR="0030578B" w:rsidRPr="00CF276F" w:rsidRDefault="0030578B" w:rsidP="0030578B">
      <w:pPr>
        <w:jc w:val="both"/>
        <w:rPr>
          <w:color w:val="auto"/>
          <w:sz w:val="28"/>
        </w:rPr>
      </w:pPr>
      <w:r w:rsidRPr="00CF276F">
        <w:rPr>
          <w:color w:val="auto"/>
          <w:sz w:val="28"/>
        </w:rPr>
        <w:t xml:space="preserve">Во втором классе проверяется </w:t>
      </w:r>
      <w:proofErr w:type="spellStart"/>
      <w:r w:rsidRPr="00CF276F">
        <w:rPr>
          <w:color w:val="auto"/>
          <w:sz w:val="28"/>
        </w:rPr>
        <w:t>сформированность</w:t>
      </w:r>
      <w:proofErr w:type="spellEnd"/>
      <w:r w:rsidRPr="00CF276F">
        <w:rPr>
          <w:color w:val="auto"/>
          <w:sz w:val="28"/>
        </w:rPr>
        <w:t xml:space="preserve"> умения читать целыми словами и словосочетаниями; осознание общего смысла и содержания прочитанного текста при темпе чтения вслух не менее 50 слов в минуту (на конец года); умение использовать паузы, соот</w:t>
      </w:r>
      <w:r w:rsidRPr="00CF276F">
        <w:rPr>
          <w:color w:val="auto"/>
          <w:sz w:val="28"/>
        </w:rPr>
        <w:softHyphen/>
        <w:t>ветствующие знакам препинания, интонации, передающие характерные особенности героев.</w:t>
      </w:r>
    </w:p>
    <w:p w:rsidR="0030578B" w:rsidRPr="00CF276F" w:rsidRDefault="0030578B" w:rsidP="0030578B">
      <w:pPr>
        <w:pStyle w:val="5"/>
        <w:rPr>
          <w:rFonts w:ascii="Times New Roman" w:hAnsi="Times New Roman"/>
          <w:color w:val="auto"/>
          <w:sz w:val="28"/>
          <w:szCs w:val="28"/>
        </w:rPr>
      </w:pPr>
      <w:r w:rsidRPr="00CF276F">
        <w:rPr>
          <w:rFonts w:ascii="Times New Roman" w:hAnsi="Times New Roman"/>
          <w:color w:val="auto"/>
          <w:sz w:val="28"/>
          <w:szCs w:val="28"/>
        </w:rPr>
        <w:t>3 класс</w:t>
      </w:r>
    </w:p>
    <w:p w:rsidR="0030578B" w:rsidRPr="00CF276F" w:rsidRDefault="0030578B" w:rsidP="0030578B">
      <w:pPr>
        <w:jc w:val="both"/>
        <w:rPr>
          <w:color w:val="auto"/>
          <w:sz w:val="28"/>
        </w:rPr>
      </w:pPr>
      <w:proofErr w:type="gramStart"/>
      <w:r w:rsidRPr="00CF276F">
        <w:rPr>
          <w:color w:val="auto"/>
          <w:sz w:val="28"/>
        </w:rPr>
        <w:t xml:space="preserve">В третьем классе наряду с проверкой </w:t>
      </w:r>
      <w:proofErr w:type="spellStart"/>
      <w:r w:rsidRPr="00CF276F">
        <w:rPr>
          <w:color w:val="auto"/>
          <w:sz w:val="28"/>
        </w:rPr>
        <w:t>сформированности</w:t>
      </w:r>
      <w:proofErr w:type="spellEnd"/>
      <w:r w:rsidRPr="00CF276F">
        <w:rPr>
          <w:color w:val="auto"/>
          <w:sz w:val="28"/>
        </w:rPr>
        <w:t xml:space="preserve">  умения   читать  целыми словами основными задачами контроля явля</w:t>
      </w:r>
      <w:r w:rsidRPr="00CF276F">
        <w:rPr>
          <w:color w:val="auto"/>
          <w:sz w:val="28"/>
        </w:rPr>
        <w:softHyphen/>
        <w:t>ются достижение осмысления  прочитанною текста при темпе чтения не менее 70 – 75 слов в минуту (вслух) и 85-90 слов в минуту («про себя»); проверка выразительности чтения под</w:t>
      </w:r>
      <w:r w:rsidRPr="00CF276F">
        <w:rPr>
          <w:color w:val="auto"/>
          <w:sz w:val="28"/>
        </w:rPr>
        <w:softHyphen/>
        <w:t>готовленного текста прозаических произведений и стихотворений, использование основ</w:t>
      </w:r>
      <w:r w:rsidRPr="00CF276F">
        <w:rPr>
          <w:color w:val="auto"/>
          <w:sz w:val="28"/>
        </w:rPr>
        <w:softHyphen/>
        <w:t>ных средств выразительности: пауз, логичес</w:t>
      </w:r>
      <w:r w:rsidRPr="00CF276F">
        <w:rPr>
          <w:color w:val="auto"/>
          <w:sz w:val="28"/>
        </w:rPr>
        <w:softHyphen/>
        <w:t>ких ударений, интонационного рисунка.</w:t>
      </w:r>
      <w:proofErr w:type="gramEnd"/>
    </w:p>
    <w:p w:rsidR="0030578B" w:rsidRPr="00CF276F" w:rsidRDefault="0030578B" w:rsidP="0030578B">
      <w:pPr>
        <w:pStyle w:val="5"/>
        <w:rPr>
          <w:rFonts w:ascii="Times New Roman" w:hAnsi="Times New Roman"/>
          <w:color w:val="auto"/>
          <w:sz w:val="28"/>
          <w:szCs w:val="28"/>
        </w:rPr>
      </w:pPr>
      <w:r w:rsidRPr="00CF276F">
        <w:rPr>
          <w:rFonts w:ascii="Times New Roman" w:hAnsi="Times New Roman"/>
          <w:color w:val="auto"/>
          <w:sz w:val="28"/>
          <w:szCs w:val="28"/>
        </w:rPr>
        <w:t>4 класс</w:t>
      </w:r>
    </w:p>
    <w:p w:rsidR="0030578B" w:rsidRPr="00CF276F" w:rsidRDefault="0030578B" w:rsidP="0030578B">
      <w:pPr>
        <w:jc w:val="both"/>
        <w:rPr>
          <w:color w:val="auto"/>
          <w:sz w:val="28"/>
        </w:rPr>
      </w:pPr>
      <w:proofErr w:type="gramStart"/>
      <w:r w:rsidRPr="00CF276F">
        <w:rPr>
          <w:color w:val="auto"/>
          <w:sz w:val="28"/>
        </w:rPr>
        <w:lastRenderedPageBreak/>
        <w:t xml:space="preserve">В четвертом классе проверяется </w:t>
      </w:r>
      <w:proofErr w:type="spellStart"/>
      <w:r w:rsidRPr="00CF276F">
        <w:rPr>
          <w:color w:val="auto"/>
          <w:sz w:val="28"/>
        </w:rPr>
        <w:t>сформированность</w:t>
      </w:r>
      <w:proofErr w:type="spellEnd"/>
      <w:r w:rsidRPr="00CF276F">
        <w:rPr>
          <w:color w:val="auto"/>
          <w:sz w:val="28"/>
        </w:rPr>
        <w:t xml:space="preserve"> умения читать словосочетаниями и синтагмами; достижение осмысления текста, прочитанного  при  ориентировочном  темпе 100 слов в минуту (вслух) и 115-120 слов в минуту («про себя»); выразительность чтения по книге и наизусть как подготовленного, лак и не подготовленного текста, самостоятельный выбор элементарных средств выразительности в зависимости от характера произведения.</w:t>
      </w:r>
      <w:proofErr w:type="gramEnd"/>
    </w:p>
    <w:p w:rsidR="0030578B" w:rsidRPr="00CF276F" w:rsidRDefault="0030578B" w:rsidP="0030578B">
      <w:pPr>
        <w:rPr>
          <w:color w:val="auto"/>
          <w:sz w:val="28"/>
        </w:rPr>
      </w:pPr>
    </w:p>
    <w:p w:rsidR="0030578B" w:rsidRPr="00CF276F" w:rsidRDefault="0030578B" w:rsidP="0030578B">
      <w:pPr>
        <w:ind w:firstLine="701"/>
        <w:rPr>
          <w:b/>
          <w:color w:val="auto"/>
          <w:sz w:val="28"/>
        </w:rPr>
      </w:pPr>
    </w:p>
    <w:p w:rsidR="0030578B" w:rsidRPr="00CF276F" w:rsidRDefault="0030578B" w:rsidP="0030578B">
      <w:pPr>
        <w:ind w:firstLine="701"/>
        <w:rPr>
          <w:color w:val="auto"/>
          <w:sz w:val="28"/>
        </w:rPr>
      </w:pPr>
      <w:r w:rsidRPr="00CF276F">
        <w:rPr>
          <w:color w:val="auto"/>
          <w:sz w:val="28"/>
        </w:rPr>
        <w:t>На момент завершения начального образования достигаются следующие составляющие техники чтения:</w:t>
      </w:r>
    </w:p>
    <w:p w:rsidR="0030578B" w:rsidRPr="00CF276F" w:rsidRDefault="0030578B" w:rsidP="0030578B">
      <w:pPr>
        <w:rPr>
          <w:color w:val="auto"/>
          <w:sz w:val="28"/>
        </w:rPr>
      </w:pPr>
      <w:r w:rsidRPr="00CF276F">
        <w:rPr>
          <w:color w:val="auto"/>
          <w:sz w:val="28"/>
        </w:rPr>
        <w:t>способ чтения – чтение целыми словами;</w:t>
      </w:r>
    </w:p>
    <w:p w:rsidR="0030578B" w:rsidRPr="00CF276F" w:rsidRDefault="0030578B" w:rsidP="0030578B">
      <w:pPr>
        <w:rPr>
          <w:color w:val="auto"/>
          <w:sz w:val="28"/>
        </w:rPr>
      </w:pPr>
      <w:r w:rsidRPr="00CF276F">
        <w:rPr>
          <w:color w:val="auto"/>
          <w:sz w:val="28"/>
        </w:rPr>
        <w:t>правильность чтения – чтение незнакомого текста с соблюдением норм литературного произношения;</w:t>
      </w:r>
    </w:p>
    <w:p w:rsidR="0030578B" w:rsidRPr="00CF276F" w:rsidRDefault="0030578B" w:rsidP="0030578B">
      <w:pPr>
        <w:rPr>
          <w:color w:val="auto"/>
          <w:sz w:val="28"/>
        </w:rPr>
      </w:pPr>
      <w:proofErr w:type="gramStart"/>
      <w:r w:rsidRPr="00CF276F">
        <w:rPr>
          <w:color w:val="auto"/>
          <w:sz w:val="28"/>
        </w:rPr>
        <w:t>темп чтения – установка на нормальный для читающего темп беглости, позволяющий ему осознать текст;</w:t>
      </w:r>
      <w:proofErr w:type="gramEnd"/>
    </w:p>
    <w:p w:rsidR="0030578B" w:rsidRPr="00CF276F" w:rsidRDefault="0030578B" w:rsidP="0030578B">
      <w:pPr>
        <w:rPr>
          <w:color w:val="auto"/>
          <w:sz w:val="28"/>
        </w:rPr>
      </w:pPr>
      <w:r w:rsidRPr="00CF276F">
        <w:rPr>
          <w:color w:val="auto"/>
          <w:sz w:val="28"/>
        </w:rPr>
        <w:t>установка на постепенное увеличение скорости чтения.</w:t>
      </w:r>
    </w:p>
    <w:p w:rsidR="0030578B" w:rsidRPr="00CF276F" w:rsidRDefault="0030578B" w:rsidP="0030578B">
      <w:pPr>
        <w:ind w:firstLine="701"/>
        <w:rPr>
          <w:color w:val="auto"/>
          <w:sz w:val="28"/>
        </w:rPr>
      </w:pPr>
      <w:r w:rsidRPr="00CF276F">
        <w:rPr>
          <w:color w:val="auto"/>
          <w:sz w:val="28"/>
        </w:rPr>
        <w:t>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rsidR="0030578B" w:rsidRPr="00CF276F" w:rsidRDefault="0030578B" w:rsidP="0030578B">
      <w:pPr>
        <w:ind w:firstLine="701"/>
        <w:rPr>
          <w:color w:val="auto"/>
          <w:sz w:val="28"/>
        </w:rPr>
      </w:pPr>
      <w:r w:rsidRPr="00CF276F">
        <w:rPr>
          <w:color w:val="auto"/>
          <w:sz w:val="28"/>
        </w:rPr>
        <w:t xml:space="preserve">В ходе обучения чтению </w:t>
      </w:r>
      <w:proofErr w:type="gramStart"/>
      <w:r w:rsidRPr="00CF276F">
        <w:rPr>
          <w:color w:val="auto"/>
          <w:sz w:val="28"/>
        </w:rPr>
        <w:t>обучающимся</w:t>
      </w:r>
      <w:proofErr w:type="gramEnd"/>
      <w:r w:rsidRPr="00CF276F">
        <w:rPr>
          <w:color w:val="auto"/>
          <w:sz w:val="28"/>
        </w:rPr>
        <w:t xml:space="preserve"> требуется овладеть различными видами и типами чтения. </w:t>
      </w:r>
    </w:p>
    <w:p w:rsidR="0030578B" w:rsidRPr="00CF276F" w:rsidRDefault="0030578B" w:rsidP="0030578B">
      <w:pPr>
        <w:ind w:firstLine="701"/>
        <w:rPr>
          <w:color w:val="auto"/>
          <w:sz w:val="28"/>
        </w:rPr>
      </w:pPr>
      <w:r w:rsidRPr="00CF276F">
        <w:rPr>
          <w:color w:val="auto"/>
          <w:sz w:val="28"/>
        </w:rPr>
        <w:t xml:space="preserve">К видам чтения относятся: </w:t>
      </w:r>
    </w:p>
    <w:p w:rsidR="0030578B" w:rsidRPr="00CF276F" w:rsidRDefault="0030578B" w:rsidP="0030578B">
      <w:pPr>
        <w:ind w:firstLine="701"/>
        <w:rPr>
          <w:color w:val="auto"/>
          <w:sz w:val="28"/>
        </w:rPr>
      </w:pPr>
      <w:r w:rsidRPr="00CF276F">
        <w:rPr>
          <w:color w:val="auto"/>
          <w:sz w:val="28"/>
        </w:rPr>
        <w:sym w:font="Wingdings" w:char="F077"/>
      </w:r>
      <w:r w:rsidRPr="00CF276F">
        <w:rPr>
          <w:color w:val="auto"/>
          <w:sz w:val="28"/>
        </w:rPr>
        <w:t xml:space="preserve"> ознакомительное чтение, направленное на извлечение основной информации или выделение основного содержания текста; </w:t>
      </w:r>
    </w:p>
    <w:p w:rsidR="0030578B" w:rsidRPr="00CF276F" w:rsidRDefault="0030578B" w:rsidP="0030578B">
      <w:pPr>
        <w:ind w:firstLine="701"/>
        <w:rPr>
          <w:color w:val="auto"/>
          <w:sz w:val="28"/>
        </w:rPr>
      </w:pPr>
      <w:r w:rsidRPr="00CF276F">
        <w:rPr>
          <w:color w:val="auto"/>
          <w:sz w:val="28"/>
        </w:rPr>
        <w:sym w:font="Wingdings" w:char="F077"/>
      </w:r>
      <w:r w:rsidRPr="00CF276F">
        <w:rPr>
          <w:color w:val="auto"/>
          <w:sz w:val="28"/>
        </w:rPr>
        <w:t xml:space="preserve"> изучающее чтение, имеющее целью извлечение, </w:t>
      </w:r>
      <w:proofErr w:type="spellStart"/>
      <w:r w:rsidRPr="00CF276F">
        <w:rPr>
          <w:color w:val="auto"/>
          <w:sz w:val="28"/>
        </w:rPr>
        <w:t>вычерпывание</w:t>
      </w:r>
      <w:proofErr w:type="spellEnd"/>
      <w:r w:rsidRPr="00CF276F">
        <w:rPr>
          <w:color w:val="auto"/>
          <w:sz w:val="28"/>
        </w:rPr>
        <w:t xml:space="preserve"> полной и точной информации с последующей интерпретацией содержания текста; </w:t>
      </w:r>
    </w:p>
    <w:p w:rsidR="0030578B" w:rsidRPr="00CF276F" w:rsidRDefault="0030578B" w:rsidP="0030578B">
      <w:pPr>
        <w:ind w:firstLine="701"/>
        <w:rPr>
          <w:color w:val="auto"/>
          <w:sz w:val="28"/>
        </w:rPr>
      </w:pPr>
      <w:r w:rsidRPr="00CF276F">
        <w:rPr>
          <w:color w:val="auto"/>
          <w:sz w:val="28"/>
        </w:rPr>
        <w:sym w:font="Wingdings" w:char="F077"/>
      </w:r>
      <w:r w:rsidRPr="00CF276F">
        <w:rPr>
          <w:color w:val="auto"/>
          <w:sz w:val="28"/>
        </w:rPr>
        <w:t xml:space="preserve"> поисковое/просмотровое чтение, направленное на нахождение конкретной информации, конкретного факта; </w:t>
      </w:r>
    </w:p>
    <w:p w:rsidR="0030578B" w:rsidRPr="00CF276F" w:rsidRDefault="0030578B" w:rsidP="0030578B">
      <w:pPr>
        <w:ind w:firstLine="701"/>
        <w:rPr>
          <w:color w:val="auto"/>
          <w:sz w:val="28"/>
        </w:rPr>
      </w:pPr>
      <w:r w:rsidRPr="00CF276F">
        <w:rPr>
          <w:color w:val="auto"/>
          <w:sz w:val="28"/>
        </w:rPr>
        <w:sym w:font="Wingdings" w:char="F077"/>
      </w:r>
      <w:r w:rsidRPr="00CF276F">
        <w:rPr>
          <w:color w:val="auto"/>
          <w:sz w:val="28"/>
        </w:rPr>
        <w:t xml:space="preserve"> выразительное чтение отрывка, например художественного произведения, в соответствии с дополнительными нормами озвучивания письменного текста. </w:t>
      </w:r>
    </w:p>
    <w:p w:rsidR="0030578B" w:rsidRPr="00CF276F" w:rsidRDefault="0030578B" w:rsidP="0030578B">
      <w:pPr>
        <w:ind w:firstLine="701"/>
        <w:rPr>
          <w:color w:val="auto"/>
          <w:sz w:val="28"/>
        </w:rPr>
      </w:pPr>
      <w:r w:rsidRPr="00CF276F">
        <w:rPr>
          <w:color w:val="auto"/>
          <w:sz w:val="28"/>
        </w:rPr>
        <w:t>Типами чтения являются коммуникативное чтение вслух и «про себя», учебное, самостоятельное.</w:t>
      </w:r>
    </w:p>
    <w:p w:rsidR="0030578B" w:rsidRPr="00CF276F" w:rsidRDefault="0030578B" w:rsidP="0030578B">
      <w:pPr>
        <w:jc w:val="center"/>
        <w:rPr>
          <w:b/>
          <w:color w:val="auto"/>
          <w:sz w:val="28"/>
        </w:rPr>
      </w:pPr>
    </w:p>
    <w:p w:rsidR="0030578B" w:rsidRPr="00CF276F" w:rsidRDefault="0030578B" w:rsidP="0030578B">
      <w:pPr>
        <w:ind w:left="708"/>
        <w:rPr>
          <w:b/>
          <w:color w:val="auto"/>
          <w:sz w:val="28"/>
        </w:rPr>
      </w:pPr>
      <w:r w:rsidRPr="00CF276F">
        <w:rPr>
          <w:b/>
          <w:color w:val="auto"/>
          <w:sz w:val="28"/>
        </w:rPr>
        <w:t xml:space="preserve">                               Планируемые результаты</w:t>
      </w:r>
    </w:p>
    <w:p w:rsidR="0030578B" w:rsidRPr="00CF276F" w:rsidRDefault="0030578B" w:rsidP="0030578B">
      <w:pPr>
        <w:rPr>
          <w:color w:val="auto"/>
          <w:sz w:val="28"/>
        </w:rPr>
      </w:pPr>
    </w:p>
    <w:p w:rsidR="0030578B" w:rsidRPr="00CF276F" w:rsidRDefault="0030578B" w:rsidP="0030578B">
      <w:pPr>
        <w:ind w:left="708"/>
        <w:rPr>
          <w:color w:val="auto"/>
          <w:sz w:val="28"/>
        </w:rPr>
      </w:pPr>
      <w:r w:rsidRPr="00CF276F">
        <w:rPr>
          <w:color w:val="auto"/>
          <w:sz w:val="28"/>
        </w:rPr>
        <w:t>В результате изучения курса выпускник начальной школы:</w:t>
      </w:r>
    </w:p>
    <w:p w:rsidR="0030578B" w:rsidRPr="00CF276F" w:rsidRDefault="0030578B" w:rsidP="0030578B">
      <w:pPr>
        <w:ind w:left="708"/>
        <w:rPr>
          <w:color w:val="auto"/>
          <w:sz w:val="28"/>
        </w:rPr>
      </w:pPr>
      <w:r w:rsidRPr="00CF276F">
        <w:rPr>
          <w:color w:val="auto"/>
          <w:sz w:val="28"/>
        </w:rPr>
        <w:sym w:font="Wingdings" w:char="F077"/>
      </w:r>
      <w:r w:rsidRPr="00CF276F">
        <w:rPr>
          <w:i/>
          <w:color w:val="auto"/>
          <w:sz w:val="28"/>
        </w:rPr>
        <w:t xml:space="preserve"> осознает </w:t>
      </w:r>
      <w:r w:rsidRPr="00CF276F">
        <w:rPr>
          <w:color w:val="auto"/>
          <w:sz w:val="28"/>
        </w:rPr>
        <w:t xml:space="preserve">значимость чтения для своего дальнейшего развития и </w:t>
      </w:r>
      <w:proofErr w:type="gramStart"/>
      <w:r w:rsidRPr="00CF276F">
        <w:rPr>
          <w:color w:val="auto"/>
          <w:sz w:val="28"/>
        </w:rPr>
        <w:t>для</w:t>
      </w:r>
      <w:proofErr w:type="gramEnd"/>
      <w:r w:rsidRPr="00CF276F">
        <w:rPr>
          <w:color w:val="auto"/>
          <w:sz w:val="28"/>
        </w:rPr>
        <w:t xml:space="preserve"> </w:t>
      </w:r>
    </w:p>
    <w:p w:rsidR="0030578B" w:rsidRPr="00CF276F" w:rsidRDefault="0030578B" w:rsidP="0030578B">
      <w:pPr>
        <w:rPr>
          <w:i/>
          <w:color w:val="auto"/>
          <w:sz w:val="28"/>
        </w:rPr>
      </w:pPr>
      <w:r w:rsidRPr="00CF276F">
        <w:rPr>
          <w:color w:val="auto"/>
          <w:sz w:val="28"/>
        </w:rPr>
        <w:t xml:space="preserve">успешного </w:t>
      </w:r>
      <w:proofErr w:type="gramStart"/>
      <w:r w:rsidRPr="00CF276F">
        <w:rPr>
          <w:color w:val="auto"/>
          <w:sz w:val="28"/>
        </w:rPr>
        <w:t>обучения по</w:t>
      </w:r>
      <w:proofErr w:type="gramEnd"/>
      <w:r w:rsidRPr="00CF276F">
        <w:rPr>
          <w:color w:val="auto"/>
          <w:sz w:val="28"/>
        </w:rPr>
        <w:t xml:space="preserve"> другим предметам;</w:t>
      </w:r>
      <w:r w:rsidRPr="00CF276F">
        <w:rPr>
          <w:i/>
          <w:color w:val="auto"/>
          <w:sz w:val="28"/>
        </w:rPr>
        <w:t xml:space="preserve"> </w:t>
      </w:r>
    </w:p>
    <w:p w:rsidR="0030578B" w:rsidRPr="00CF276F" w:rsidRDefault="0030578B" w:rsidP="0030578B">
      <w:pPr>
        <w:ind w:firstLine="708"/>
        <w:rPr>
          <w:color w:val="auto"/>
          <w:sz w:val="28"/>
        </w:rPr>
      </w:pPr>
      <w:r w:rsidRPr="00CF276F">
        <w:rPr>
          <w:color w:val="auto"/>
          <w:sz w:val="28"/>
        </w:rPr>
        <w:lastRenderedPageBreak/>
        <w:sym w:font="Wingdings" w:char="F077"/>
      </w:r>
      <w:r w:rsidRPr="00CF276F">
        <w:rPr>
          <w:color w:val="auto"/>
          <w:sz w:val="28"/>
        </w:rPr>
        <w:t xml:space="preserve"> </w:t>
      </w:r>
      <w:r w:rsidRPr="00CF276F">
        <w:rPr>
          <w:i/>
          <w:color w:val="auto"/>
          <w:sz w:val="28"/>
        </w:rPr>
        <w:t>получит возможность</w:t>
      </w:r>
      <w:r w:rsidRPr="00CF276F">
        <w:rPr>
          <w:color w:val="auto"/>
          <w:sz w:val="28"/>
        </w:rPr>
        <w:t xml:space="preserve"> познакомиться с культурно-историческим наследием России и общечеловеческими ценностями и воспринимать художественное произведение как особый вид искусства, соотносить его с другими видами искусства; </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полюбит </w:t>
      </w:r>
      <w:r w:rsidRPr="00CF276F">
        <w:rPr>
          <w:color w:val="auto"/>
          <w:sz w:val="28"/>
        </w:rPr>
        <w:t>чтение художественных произведений, которые помогут ему сформировать собственную позицию в жизни, расширяет кругозор;</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приобретет </w:t>
      </w:r>
      <w:r w:rsidRPr="00CF276F">
        <w:rPr>
          <w:color w:val="auto"/>
          <w:sz w:val="28"/>
        </w:rPr>
        <w:t xml:space="preserve">первичные умения работать с учебной и научно-популярной литературой, будет </w:t>
      </w:r>
      <w:proofErr w:type="gramStart"/>
      <w:r w:rsidRPr="00CF276F">
        <w:rPr>
          <w:color w:val="auto"/>
          <w:sz w:val="28"/>
        </w:rPr>
        <w:t>находить</w:t>
      </w:r>
      <w:proofErr w:type="gramEnd"/>
      <w:r w:rsidRPr="00CF276F">
        <w:rPr>
          <w:color w:val="auto"/>
          <w:sz w:val="28"/>
        </w:rPr>
        <w:t xml:space="preserve"> и использовать информацию для практической работы</w:t>
      </w:r>
    </w:p>
    <w:p w:rsidR="0030578B" w:rsidRPr="00CF276F" w:rsidRDefault="0030578B" w:rsidP="0030578B">
      <w:pPr>
        <w:jc w:val="center"/>
        <w:rPr>
          <w:b/>
          <w:color w:val="auto"/>
          <w:sz w:val="28"/>
        </w:rPr>
      </w:pPr>
    </w:p>
    <w:p w:rsidR="0030578B" w:rsidRPr="00CF276F" w:rsidRDefault="0030578B" w:rsidP="0030578B">
      <w:pPr>
        <w:rPr>
          <w:color w:val="auto"/>
          <w:sz w:val="28"/>
        </w:rPr>
      </w:pPr>
      <w:r w:rsidRPr="00CF276F">
        <w:rPr>
          <w:b/>
          <w:color w:val="auto"/>
          <w:sz w:val="28"/>
        </w:rPr>
        <w:tab/>
      </w:r>
      <w:r w:rsidRPr="00CF276F">
        <w:rPr>
          <w:color w:val="auto"/>
          <w:sz w:val="28"/>
        </w:rPr>
        <w:sym w:font="Wingdings" w:char="F077"/>
      </w:r>
      <w:r w:rsidRPr="00CF276F">
        <w:rPr>
          <w:color w:val="auto"/>
          <w:sz w:val="28"/>
        </w:rPr>
        <w:t xml:space="preserve"> </w:t>
      </w:r>
      <w:r w:rsidRPr="00CF276F">
        <w:rPr>
          <w:i/>
          <w:color w:val="auto"/>
          <w:sz w:val="28"/>
        </w:rPr>
        <w:t xml:space="preserve">овладеет </w:t>
      </w:r>
      <w:r w:rsidRPr="00CF276F">
        <w:rPr>
          <w:color w:val="auto"/>
          <w:sz w:val="28"/>
        </w:rPr>
        <w:t>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научно-популярных и учебных текстов;</w:t>
      </w:r>
    </w:p>
    <w:p w:rsidR="0030578B" w:rsidRPr="00CF276F" w:rsidRDefault="0030578B" w:rsidP="0030578B">
      <w:pPr>
        <w:rPr>
          <w:b/>
          <w:color w:val="auto"/>
          <w:sz w:val="28"/>
        </w:rPr>
      </w:pPr>
      <w:r w:rsidRPr="00CF276F">
        <w:rPr>
          <w:color w:val="auto"/>
          <w:sz w:val="28"/>
        </w:rPr>
        <w:tab/>
      </w:r>
      <w:r w:rsidRPr="00CF276F">
        <w:rPr>
          <w:color w:val="auto"/>
          <w:sz w:val="28"/>
        </w:rPr>
        <w:sym w:font="Wingdings" w:char="F077"/>
      </w:r>
      <w:r w:rsidRPr="00CF276F">
        <w:rPr>
          <w:i/>
          <w:color w:val="auto"/>
          <w:sz w:val="28"/>
        </w:rPr>
        <w:t xml:space="preserve">научится </w:t>
      </w:r>
      <w:r w:rsidRPr="00CF276F">
        <w:rPr>
          <w:color w:val="auto"/>
          <w:sz w:val="28"/>
        </w:rPr>
        <w:t>самостоятельно выбирать</w:t>
      </w:r>
      <w:r w:rsidRPr="00CF276F">
        <w:rPr>
          <w:b/>
          <w:color w:val="auto"/>
          <w:sz w:val="28"/>
        </w:rPr>
        <w:t xml:space="preserve"> </w:t>
      </w:r>
      <w:r w:rsidRPr="00CF276F">
        <w:rPr>
          <w:color w:val="auto"/>
          <w:sz w:val="28"/>
        </w:rPr>
        <w:t xml:space="preserve">интересующую его литературу, пользоваться словарями и справочниками; </w:t>
      </w:r>
      <w:r w:rsidRPr="00CF276F">
        <w:rPr>
          <w:b/>
          <w:color w:val="auto"/>
          <w:sz w:val="28"/>
        </w:rPr>
        <w:t xml:space="preserve">  </w:t>
      </w:r>
    </w:p>
    <w:p w:rsidR="0030578B" w:rsidRPr="00CF276F" w:rsidRDefault="0030578B" w:rsidP="0030578B">
      <w:pPr>
        <w:ind w:firstLine="708"/>
        <w:rPr>
          <w:color w:val="auto"/>
          <w:sz w:val="28"/>
        </w:rPr>
      </w:pPr>
      <w:r w:rsidRPr="00CF276F">
        <w:rPr>
          <w:color w:val="auto"/>
          <w:sz w:val="28"/>
        </w:rPr>
        <w:sym w:font="Wingdings" w:char="F077"/>
      </w:r>
      <w:r w:rsidRPr="00CF276F">
        <w:rPr>
          <w:color w:val="auto"/>
          <w:sz w:val="28"/>
        </w:rPr>
        <w:t xml:space="preserve"> </w:t>
      </w:r>
      <w:r w:rsidRPr="00CF276F">
        <w:rPr>
          <w:i/>
          <w:color w:val="auto"/>
          <w:sz w:val="28"/>
        </w:rPr>
        <w:t xml:space="preserve">осознает </w:t>
      </w:r>
      <w:r w:rsidRPr="00CF276F">
        <w:rPr>
          <w:color w:val="auto"/>
          <w:sz w:val="28"/>
        </w:rPr>
        <w:t>себя как грамотного читателя, способного к творческой деятельности;</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научится </w:t>
      </w:r>
      <w:r w:rsidRPr="00CF276F">
        <w:rPr>
          <w:color w:val="auto"/>
          <w:sz w:val="28"/>
        </w:rPr>
        <w:t>вести диалог в различных коммуникативных ситуациях, соблюдая правила речевого этикета, участвовать в диалоге при обсуждении прочитанного (прослушанного) произведения;</w:t>
      </w:r>
    </w:p>
    <w:p w:rsidR="0030578B" w:rsidRPr="00CF276F" w:rsidRDefault="0030578B" w:rsidP="0030578B">
      <w:pPr>
        <w:ind w:firstLine="708"/>
        <w:rPr>
          <w:b/>
          <w:color w:val="auto"/>
          <w:sz w:val="28"/>
        </w:rPr>
      </w:pPr>
      <w:r w:rsidRPr="00CF276F">
        <w:rPr>
          <w:b/>
          <w:color w:val="auto"/>
          <w:sz w:val="28"/>
        </w:rPr>
        <w:t>Раздел «Виды речевой и читательской деятельности»</w:t>
      </w:r>
    </w:p>
    <w:p w:rsidR="0030578B" w:rsidRPr="00CF276F" w:rsidRDefault="0030578B" w:rsidP="0030578B">
      <w:pPr>
        <w:ind w:firstLine="708"/>
        <w:rPr>
          <w:color w:val="auto"/>
          <w:sz w:val="28"/>
          <w:u w:val="single"/>
        </w:rPr>
      </w:pPr>
      <w:r w:rsidRPr="00CF276F">
        <w:rPr>
          <w:color w:val="auto"/>
          <w:sz w:val="28"/>
          <w:u w:val="single"/>
        </w:rPr>
        <w:t>Выпускник научится:</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осознавать</w:t>
      </w:r>
      <w:r w:rsidRPr="00CF276F">
        <w:rPr>
          <w:color w:val="auto"/>
          <w:sz w:val="28"/>
        </w:rPr>
        <w:t xml:space="preserve"> значимость чтения для дальнейшего обучения;</w:t>
      </w:r>
    </w:p>
    <w:p w:rsidR="0030578B" w:rsidRPr="00CF276F" w:rsidRDefault="0030578B" w:rsidP="0030578B">
      <w:pPr>
        <w:ind w:firstLine="708"/>
        <w:rPr>
          <w:color w:val="auto"/>
          <w:sz w:val="28"/>
        </w:rPr>
      </w:pPr>
      <w:r w:rsidRPr="00CF276F">
        <w:rPr>
          <w:color w:val="auto"/>
          <w:sz w:val="28"/>
        </w:rPr>
        <w:sym w:font="Wingdings" w:char="F077"/>
      </w:r>
      <w:r w:rsidRPr="00CF276F">
        <w:rPr>
          <w:color w:val="auto"/>
          <w:sz w:val="28"/>
        </w:rPr>
        <w:t xml:space="preserve"> </w:t>
      </w:r>
      <w:r w:rsidRPr="00CF276F">
        <w:rPr>
          <w:i/>
          <w:color w:val="auto"/>
          <w:sz w:val="28"/>
        </w:rPr>
        <w:t>понимать</w:t>
      </w:r>
      <w:r w:rsidRPr="00CF276F">
        <w:rPr>
          <w:color w:val="auto"/>
          <w:sz w:val="28"/>
        </w:rPr>
        <w:t xml:space="preserve"> цель чтения (удовлетворение читательского интереса и приобретение опыта чтения, поиск фактов и суждений, аргументации, иной информации); </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осознанно </w:t>
      </w:r>
      <w:r w:rsidRPr="00CF276F">
        <w:rPr>
          <w:color w:val="auto"/>
          <w:sz w:val="28"/>
        </w:rPr>
        <w:t>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30578B" w:rsidRPr="00CF276F" w:rsidRDefault="0030578B" w:rsidP="0030578B">
      <w:pPr>
        <w:ind w:firstLine="708"/>
        <w:rPr>
          <w:color w:val="auto"/>
          <w:sz w:val="28"/>
        </w:rPr>
      </w:pPr>
      <w:r w:rsidRPr="00CF276F">
        <w:rPr>
          <w:color w:val="auto"/>
          <w:sz w:val="28"/>
        </w:rPr>
        <w:sym w:font="Wingdings" w:char="F077"/>
      </w:r>
      <w:proofErr w:type="gramStart"/>
      <w:r w:rsidRPr="00CF276F">
        <w:rPr>
          <w:i/>
          <w:color w:val="auto"/>
          <w:sz w:val="28"/>
        </w:rPr>
        <w:t>оформлять</w:t>
      </w:r>
      <w:r w:rsidRPr="00CF276F">
        <w:rPr>
          <w:color w:val="auto"/>
          <w:sz w:val="28"/>
        </w:rPr>
        <w:t xml:space="preserve"> свою мысль в монологическое речевой высказывание небольшого объема (повествование, описание, рассуждение) с опорой на авторский текст, по предложенной теме или отвечая на вопрос;</w:t>
      </w:r>
      <w:proofErr w:type="gramEnd"/>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вести </w:t>
      </w:r>
      <w:r w:rsidRPr="00CF276F">
        <w:rPr>
          <w:color w:val="auto"/>
          <w:sz w:val="28"/>
        </w:rPr>
        <w:t>диалог в различных учебных и бытовых ситуациях общения, соблюдая правила речевого этикета, участвовать в диалоге при обсуждении прослушанного и прочитанного произведения;</w:t>
      </w:r>
    </w:p>
    <w:p w:rsidR="0030578B" w:rsidRPr="00CF276F" w:rsidRDefault="0030578B" w:rsidP="0030578B">
      <w:pPr>
        <w:ind w:firstLine="708"/>
        <w:rPr>
          <w:color w:val="auto"/>
          <w:sz w:val="28"/>
        </w:rPr>
      </w:pPr>
      <w:r w:rsidRPr="00CF276F">
        <w:rPr>
          <w:color w:val="auto"/>
          <w:sz w:val="28"/>
        </w:rPr>
        <w:lastRenderedPageBreak/>
        <w:sym w:font="Wingdings" w:char="F077"/>
      </w:r>
      <w:r w:rsidRPr="00CF276F">
        <w:rPr>
          <w:i/>
          <w:color w:val="auto"/>
          <w:sz w:val="28"/>
        </w:rPr>
        <w:t xml:space="preserve">работать </w:t>
      </w:r>
      <w:r w:rsidRPr="00CF276F">
        <w:rPr>
          <w:color w:val="auto"/>
          <w:sz w:val="28"/>
        </w:rPr>
        <w:t>со словом (распознавать прямое и переносное значение слова, его многозначность), целенаправленно пополнять свой активный словарный запас;</w:t>
      </w:r>
    </w:p>
    <w:p w:rsidR="0030578B" w:rsidRPr="00CF276F" w:rsidRDefault="0030578B" w:rsidP="0030578B">
      <w:pPr>
        <w:ind w:firstLine="708"/>
        <w:rPr>
          <w:color w:val="auto"/>
          <w:sz w:val="28"/>
        </w:rPr>
      </w:pPr>
      <w:r w:rsidRPr="00CF276F">
        <w:rPr>
          <w:color w:val="auto"/>
          <w:sz w:val="28"/>
        </w:rPr>
        <w:sym w:font="Wingdings" w:char="F077"/>
      </w:r>
      <w:r w:rsidRPr="00CF276F">
        <w:rPr>
          <w:color w:val="auto"/>
          <w:sz w:val="28"/>
        </w:rPr>
        <w:t>читать (вслух и про себя) со скоростью, позволяющей осознавать (понимать смысл прочитанного);</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читать </w:t>
      </w:r>
      <w:r w:rsidRPr="00CF276F">
        <w:rPr>
          <w:color w:val="auto"/>
          <w:sz w:val="28"/>
        </w:rPr>
        <w:t>осознанно и выразительно доступные по объему произведения;</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ориентироваться </w:t>
      </w:r>
      <w:r w:rsidRPr="00CF276F">
        <w:rPr>
          <w:color w:val="auto"/>
          <w:sz w:val="28"/>
        </w:rPr>
        <w:t>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использовать </w:t>
      </w:r>
      <w:r w:rsidRPr="00CF276F">
        <w:rPr>
          <w:color w:val="auto"/>
          <w:sz w:val="28"/>
        </w:rPr>
        <w:t>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передавать </w:t>
      </w:r>
      <w:r w:rsidRPr="00CF276F">
        <w:rPr>
          <w:color w:val="auto"/>
          <w:sz w:val="28"/>
        </w:rPr>
        <w:t>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30578B" w:rsidRPr="00CF276F" w:rsidRDefault="0030578B" w:rsidP="0030578B">
      <w:pPr>
        <w:ind w:firstLine="708"/>
        <w:rPr>
          <w:color w:val="auto"/>
          <w:sz w:val="28"/>
        </w:rPr>
      </w:pPr>
      <w:r w:rsidRPr="00CF276F">
        <w:rPr>
          <w:color w:val="auto"/>
          <w:sz w:val="28"/>
        </w:rPr>
        <w:sym w:font="Wingdings" w:char="F077"/>
      </w:r>
      <w:r w:rsidRPr="00CF276F">
        <w:rPr>
          <w:color w:val="auto"/>
          <w:sz w:val="28"/>
        </w:rPr>
        <w:t>коллективно обсуждать прочитанное, доказывать собственное мнение, опираясь на текст или собственный опыт;</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ориентироваться </w:t>
      </w:r>
      <w:r w:rsidRPr="00CF276F">
        <w:rPr>
          <w:color w:val="auto"/>
          <w:sz w:val="28"/>
        </w:rPr>
        <w:t>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составлять </w:t>
      </w:r>
      <w:r w:rsidRPr="00CF276F">
        <w:rPr>
          <w:color w:val="auto"/>
          <w:sz w:val="28"/>
        </w:rPr>
        <w:t>краткую аннотацию (автор, название, тема книги, рекомендации к чтению) на литературное произведение по заданному образцу;</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самостоятельно </w:t>
      </w:r>
      <w:r w:rsidRPr="00CF276F">
        <w:rPr>
          <w:color w:val="auto"/>
          <w:sz w:val="28"/>
        </w:rPr>
        <w:t>пользоваться алфавитным каталогом, соответствующим возрасту словарями и справочной литературой.</w:t>
      </w:r>
    </w:p>
    <w:p w:rsidR="0030578B" w:rsidRPr="00CF276F" w:rsidRDefault="001A6559" w:rsidP="001A6559">
      <w:pPr>
        <w:rPr>
          <w:i/>
          <w:color w:val="auto"/>
          <w:sz w:val="28"/>
          <w:u w:val="single"/>
        </w:rPr>
      </w:pPr>
      <w:r>
        <w:rPr>
          <w:color w:val="auto"/>
          <w:sz w:val="28"/>
          <w:u w:val="single"/>
        </w:rPr>
        <w:t>Уче</w:t>
      </w:r>
      <w:r w:rsidR="0030578B" w:rsidRPr="00CF276F">
        <w:rPr>
          <w:color w:val="auto"/>
          <w:sz w:val="28"/>
          <w:u w:val="single"/>
        </w:rPr>
        <w:t xml:space="preserve">ник получит возможность научиться: </w:t>
      </w:r>
      <w:r w:rsidR="0030578B" w:rsidRPr="00CF276F">
        <w:rPr>
          <w:i/>
          <w:color w:val="auto"/>
          <w:sz w:val="28"/>
          <w:u w:val="single"/>
        </w:rPr>
        <w:t xml:space="preserve"> </w:t>
      </w:r>
      <w:r w:rsidR="0030578B" w:rsidRPr="00CF276F">
        <w:rPr>
          <w:color w:val="auto"/>
          <w:sz w:val="28"/>
          <w:u w:val="single"/>
        </w:rPr>
        <w:t xml:space="preserve">   </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воспринимать </w:t>
      </w:r>
      <w:r w:rsidRPr="00CF276F">
        <w:rPr>
          <w:color w:val="auto"/>
          <w:sz w:val="28"/>
        </w:rPr>
        <w:t xml:space="preserve">художественную литературу как вид искусства; </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осмысливать </w:t>
      </w:r>
      <w:r w:rsidRPr="00CF276F">
        <w:rPr>
          <w:color w:val="auto"/>
          <w:sz w:val="28"/>
        </w:rPr>
        <w:t>эстетические и нравственные ценности художественного текста и высказывать собственное суждение;</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осознанно выбирать</w:t>
      </w:r>
      <w:r w:rsidRPr="00CF276F">
        <w:rPr>
          <w:color w:val="auto"/>
          <w:sz w:val="28"/>
        </w:rPr>
        <w:t xml:space="preserve"> виды чтения (ознакомительное, изучающее, выборочное, поисковое) в зависимости от цели чтения; </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определять</w:t>
      </w:r>
      <w:r w:rsidRPr="00CF276F">
        <w:rPr>
          <w:color w:val="auto"/>
          <w:sz w:val="28"/>
        </w:rPr>
        <w:t xml:space="preserve"> авторскую позицию и </w:t>
      </w:r>
      <w:proofErr w:type="gramStart"/>
      <w:r w:rsidRPr="00CF276F">
        <w:rPr>
          <w:color w:val="auto"/>
          <w:sz w:val="28"/>
        </w:rPr>
        <w:t>высказывать свое отношение</w:t>
      </w:r>
      <w:proofErr w:type="gramEnd"/>
      <w:r w:rsidRPr="00CF276F">
        <w:rPr>
          <w:color w:val="auto"/>
          <w:sz w:val="28"/>
        </w:rPr>
        <w:t xml:space="preserve"> к герою и его поступкам;</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доказывать</w:t>
      </w:r>
      <w:r w:rsidRPr="00CF276F">
        <w:rPr>
          <w:color w:val="auto"/>
          <w:sz w:val="28"/>
        </w:rPr>
        <w:t xml:space="preserve"> </w:t>
      </w:r>
      <w:r w:rsidRPr="00CF276F">
        <w:rPr>
          <w:i/>
          <w:color w:val="auto"/>
          <w:sz w:val="28"/>
        </w:rPr>
        <w:t xml:space="preserve">и подтверждать </w:t>
      </w:r>
      <w:r w:rsidRPr="00CF276F">
        <w:rPr>
          <w:color w:val="auto"/>
          <w:sz w:val="28"/>
        </w:rPr>
        <w:t>фактами из текста собственное суждение;</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на практическом уровне овладеть</w:t>
      </w:r>
      <w:r w:rsidRPr="00CF276F">
        <w:rPr>
          <w:color w:val="auto"/>
          <w:sz w:val="28"/>
        </w:rPr>
        <w:t xml:space="preserve">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30578B" w:rsidRPr="00CF276F" w:rsidRDefault="0030578B" w:rsidP="0030578B">
      <w:pPr>
        <w:ind w:firstLine="708"/>
        <w:rPr>
          <w:color w:val="auto"/>
          <w:sz w:val="28"/>
        </w:rPr>
      </w:pPr>
      <w:r w:rsidRPr="00CF276F">
        <w:rPr>
          <w:color w:val="auto"/>
          <w:sz w:val="28"/>
        </w:rPr>
        <w:lastRenderedPageBreak/>
        <w:sym w:font="Wingdings" w:char="F077"/>
      </w:r>
      <w:r w:rsidRPr="00CF276F">
        <w:rPr>
          <w:i/>
          <w:color w:val="auto"/>
          <w:sz w:val="28"/>
        </w:rPr>
        <w:t>писать отзыв</w:t>
      </w:r>
      <w:r w:rsidRPr="00CF276F">
        <w:rPr>
          <w:color w:val="auto"/>
          <w:sz w:val="28"/>
        </w:rPr>
        <w:t xml:space="preserve"> о прочитанной книге;</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работать </w:t>
      </w:r>
      <w:r w:rsidRPr="00CF276F">
        <w:rPr>
          <w:color w:val="auto"/>
          <w:sz w:val="28"/>
        </w:rPr>
        <w:t>с тематическим каталогом;</w:t>
      </w:r>
    </w:p>
    <w:p w:rsidR="0030578B" w:rsidRPr="00CF276F" w:rsidRDefault="0030578B" w:rsidP="0030578B">
      <w:pPr>
        <w:ind w:firstLine="708"/>
        <w:rPr>
          <w:b/>
          <w:color w:val="auto"/>
          <w:sz w:val="28"/>
        </w:rPr>
      </w:pPr>
      <w:r w:rsidRPr="00CF276F">
        <w:rPr>
          <w:color w:val="auto"/>
          <w:sz w:val="28"/>
        </w:rPr>
        <w:sym w:font="Wingdings" w:char="F077"/>
      </w:r>
      <w:r w:rsidRPr="00CF276F">
        <w:rPr>
          <w:i/>
          <w:color w:val="auto"/>
          <w:sz w:val="28"/>
        </w:rPr>
        <w:t xml:space="preserve">работать </w:t>
      </w:r>
      <w:r w:rsidRPr="00CF276F">
        <w:rPr>
          <w:color w:val="auto"/>
          <w:sz w:val="28"/>
        </w:rPr>
        <w:t>с детской периодикой.</w:t>
      </w:r>
    </w:p>
    <w:p w:rsidR="0030578B" w:rsidRPr="00CF276F" w:rsidRDefault="0030578B" w:rsidP="0030578B">
      <w:pPr>
        <w:ind w:firstLine="708"/>
        <w:rPr>
          <w:b/>
          <w:color w:val="auto"/>
          <w:sz w:val="28"/>
        </w:rPr>
      </w:pPr>
      <w:r w:rsidRPr="00CF276F">
        <w:rPr>
          <w:b/>
          <w:color w:val="auto"/>
          <w:sz w:val="28"/>
        </w:rPr>
        <w:t>Раздел «Творческая деятельность»</w:t>
      </w:r>
    </w:p>
    <w:p w:rsidR="0030578B" w:rsidRPr="00CF276F" w:rsidRDefault="001A6559" w:rsidP="0030578B">
      <w:pPr>
        <w:ind w:firstLine="708"/>
        <w:rPr>
          <w:color w:val="auto"/>
          <w:sz w:val="28"/>
          <w:u w:val="single"/>
        </w:rPr>
      </w:pPr>
      <w:r>
        <w:rPr>
          <w:color w:val="auto"/>
          <w:sz w:val="28"/>
          <w:u w:val="single"/>
        </w:rPr>
        <w:t>Уче</w:t>
      </w:r>
      <w:r w:rsidR="0030578B" w:rsidRPr="00CF276F">
        <w:rPr>
          <w:color w:val="auto"/>
          <w:sz w:val="28"/>
          <w:u w:val="single"/>
        </w:rPr>
        <w:t xml:space="preserve">ник научится:  </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читать </w:t>
      </w:r>
      <w:r w:rsidRPr="00CF276F">
        <w:rPr>
          <w:color w:val="auto"/>
          <w:sz w:val="28"/>
        </w:rPr>
        <w:t>по ролям литературное произведение;</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использовать </w:t>
      </w:r>
      <w:r w:rsidRPr="00CF276F">
        <w:rPr>
          <w:color w:val="auto"/>
          <w:sz w:val="28"/>
        </w:rPr>
        <w:t xml:space="preserve">различные способы работы с деформированным текстом (устанавливать причинно-следственные связи, последовательность событий, </w:t>
      </w:r>
      <w:proofErr w:type="spellStart"/>
      <w:r w:rsidRPr="00CF276F">
        <w:rPr>
          <w:color w:val="auto"/>
          <w:sz w:val="28"/>
        </w:rPr>
        <w:t>этапность</w:t>
      </w:r>
      <w:proofErr w:type="spellEnd"/>
      <w:r w:rsidRPr="00CF276F">
        <w:rPr>
          <w:color w:val="auto"/>
          <w:sz w:val="28"/>
        </w:rPr>
        <w:t xml:space="preserve"> в выполнении действий; давать характеристику героя; составлять текст на основе плана);</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создавать </w:t>
      </w:r>
      <w:r w:rsidRPr="00CF276F">
        <w:rPr>
          <w:color w:val="auto"/>
          <w:sz w:val="28"/>
        </w:rPr>
        <w:t>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30578B" w:rsidRPr="00CF276F" w:rsidRDefault="001A6559" w:rsidP="0030578B">
      <w:pPr>
        <w:ind w:firstLine="708"/>
        <w:rPr>
          <w:i/>
          <w:color w:val="auto"/>
          <w:sz w:val="28"/>
          <w:u w:val="single"/>
        </w:rPr>
      </w:pPr>
      <w:r>
        <w:rPr>
          <w:color w:val="auto"/>
          <w:sz w:val="28"/>
          <w:u w:val="single"/>
        </w:rPr>
        <w:t>Уче</w:t>
      </w:r>
      <w:r w:rsidR="0030578B" w:rsidRPr="00CF276F">
        <w:rPr>
          <w:color w:val="auto"/>
          <w:sz w:val="28"/>
          <w:u w:val="single"/>
        </w:rPr>
        <w:t xml:space="preserve">ник получит возможность научиться: </w:t>
      </w:r>
      <w:r w:rsidR="0030578B" w:rsidRPr="00CF276F">
        <w:rPr>
          <w:i/>
          <w:color w:val="auto"/>
          <w:sz w:val="28"/>
          <w:u w:val="single"/>
        </w:rPr>
        <w:t xml:space="preserve"> </w:t>
      </w:r>
      <w:r w:rsidR="0030578B" w:rsidRPr="00CF276F">
        <w:rPr>
          <w:color w:val="auto"/>
          <w:sz w:val="28"/>
          <w:u w:val="single"/>
        </w:rPr>
        <w:t xml:space="preserve">   </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творчески пересказывать </w:t>
      </w:r>
      <w:r w:rsidRPr="00CF276F">
        <w:rPr>
          <w:color w:val="auto"/>
          <w:sz w:val="28"/>
        </w:rPr>
        <w:t>текст (от лица героя, от автора), дополнять текст;</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создавать </w:t>
      </w:r>
      <w:r w:rsidRPr="00CF276F">
        <w:rPr>
          <w:color w:val="auto"/>
          <w:sz w:val="28"/>
        </w:rPr>
        <w:t>иллюстрации, диафильм по содержанию произведения;</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работать </w:t>
      </w:r>
      <w:r w:rsidRPr="00CF276F">
        <w:rPr>
          <w:color w:val="auto"/>
          <w:sz w:val="28"/>
        </w:rPr>
        <w:t>в группе, создавая инсценировки по произведению, сценарии, проекты;</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способам написания изложения</w:t>
      </w:r>
      <w:r w:rsidRPr="00CF276F">
        <w:rPr>
          <w:color w:val="auto"/>
          <w:sz w:val="28"/>
        </w:rPr>
        <w:t xml:space="preserve">.  </w:t>
      </w:r>
    </w:p>
    <w:p w:rsidR="0030578B" w:rsidRPr="00CF276F" w:rsidRDefault="0030578B" w:rsidP="0030578B">
      <w:pPr>
        <w:ind w:firstLine="708"/>
        <w:rPr>
          <w:b/>
          <w:color w:val="auto"/>
          <w:sz w:val="28"/>
        </w:rPr>
      </w:pPr>
    </w:p>
    <w:p w:rsidR="0030578B" w:rsidRPr="00CF276F" w:rsidRDefault="0030578B" w:rsidP="0030578B">
      <w:pPr>
        <w:ind w:firstLine="708"/>
        <w:rPr>
          <w:b/>
          <w:color w:val="auto"/>
          <w:sz w:val="28"/>
        </w:rPr>
      </w:pPr>
      <w:r w:rsidRPr="00CF276F">
        <w:rPr>
          <w:b/>
          <w:color w:val="auto"/>
          <w:sz w:val="28"/>
        </w:rPr>
        <w:t>Раздел «Литературоведческая пропедевтика»</w:t>
      </w:r>
    </w:p>
    <w:p w:rsidR="0030578B" w:rsidRPr="00CF276F" w:rsidRDefault="001A6559" w:rsidP="0030578B">
      <w:pPr>
        <w:ind w:firstLine="708"/>
        <w:rPr>
          <w:color w:val="auto"/>
          <w:sz w:val="28"/>
          <w:u w:val="single"/>
        </w:rPr>
      </w:pPr>
      <w:r>
        <w:rPr>
          <w:color w:val="auto"/>
          <w:sz w:val="28"/>
          <w:u w:val="single"/>
        </w:rPr>
        <w:t>Уче</w:t>
      </w:r>
      <w:r w:rsidR="0030578B" w:rsidRPr="00CF276F">
        <w:rPr>
          <w:color w:val="auto"/>
          <w:sz w:val="28"/>
          <w:u w:val="single"/>
        </w:rPr>
        <w:t xml:space="preserve">ник научится:  </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сравнивать, сопоставлять, делать </w:t>
      </w:r>
      <w:r w:rsidRPr="00CF276F">
        <w:rPr>
          <w:color w:val="auto"/>
          <w:sz w:val="28"/>
        </w:rPr>
        <w:t>элементарный анализ различных текстов, выделяя два - три существенных признака;</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отличать </w:t>
      </w:r>
      <w:r w:rsidRPr="00CF276F">
        <w:rPr>
          <w:color w:val="auto"/>
          <w:sz w:val="28"/>
        </w:rPr>
        <w:t xml:space="preserve">прозаический текст от </w:t>
      </w:r>
      <w:proofErr w:type="gramStart"/>
      <w:r w:rsidRPr="00CF276F">
        <w:rPr>
          <w:color w:val="auto"/>
          <w:sz w:val="28"/>
        </w:rPr>
        <w:t>поэтического</w:t>
      </w:r>
      <w:proofErr w:type="gramEnd"/>
      <w:r w:rsidRPr="00CF276F">
        <w:rPr>
          <w:color w:val="auto"/>
          <w:sz w:val="28"/>
        </w:rPr>
        <w:t>;</w:t>
      </w:r>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 xml:space="preserve">распознавать </w:t>
      </w:r>
      <w:r w:rsidRPr="00CF276F">
        <w:rPr>
          <w:color w:val="auto"/>
          <w:sz w:val="28"/>
        </w:rPr>
        <w:t>особенности построения фольклорных форм (сказки, загадки, пословицы).</w:t>
      </w:r>
    </w:p>
    <w:p w:rsidR="0030578B" w:rsidRPr="00CF276F" w:rsidRDefault="0030578B" w:rsidP="0030578B">
      <w:pPr>
        <w:ind w:firstLine="708"/>
        <w:rPr>
          <w:i/>
          <w:color w:val="auto"/>
          <w:sz w:val="28"/>
          <w:u w:val="single"/>
        </w:rPr>
      </w:pPr>
      <w:r w:rsidRPr="00CF276F">
        <w:rPr>
          <w:color w:val="auto"/>
          <w:sz w:val="28"/>
          <w:u w:val="single"/>
        </w:rPr>
        <w:t xml:space="preserve">Выпускник получит возможность научиться: </w:t>
      </w:r>
      <w:r w:rsidRPr="00CF276F">
        <w:rPr>
          <w:i/>
          <w:color w:val="auto"/>
          <w:sz w:val="28"/>
          <w:u w:val="single"/>
        </w:rPr>
        <w:t xml:space="preserve"> </w:t>
      </w:r>
      <w:r w:rsidRPr="00CF276F">
        <w:rPr>
          <w:color w:val="auto"/>
          <w:sz w:val="28"/>
          <w:u w:val="single"/>
        </w:rPr>
        <w:t xml:space="preserve">   </w:t>
      </w:r>
    </w:p>
    <w:p w:rsidR="0030578B" w:rsidRPr="00CF276F" w:rsidRDefault="0030578B" w:rsidP="0030578B">
      <w:pPr>
        <w:ind w:firstLine="708"/>
        <w:rPr>
          <w:color w:val="auto"/>
          <w:sz w:val="28"/>
        </w:rPr>
      </w:pPr>
      <w:r w:rsidRPr="00CF276F">
        <w:rPr>
          <w:color w:val="auto"/>
          <w:sz w:val="28"/>
        </w:rPr>
        <w:sym w:font="Wingdings" w:char="F077"/>
      </w:r>
      <w:proofErr w:type="gramStart"/>
      <w:r w:rsidRPr="00CF276F">
        <w:rPr>
          <w:i/>
          <w:color w:val="auto"/>
          <w:sz w:val="28"/>
        </w:rPr>
        <w:t>сравнивать, сопоставлять, делать элементарный анализ</w:t>
      </w:r>
      <w:r w:rsidRPr="00CF276F">
        <w:rPr>
          <w:color w:val="auto"/>
          <w:sz w:val="28"/>
        </w:rPr>
        <w:t xml:space="preserve">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30578B" w:rsidRPr="00CF276F" w:rsidRDefault="0030578B" w:rsidP="0030578B">
      <w:pPr>
        <w:ind w:firstLine="708"/>
        <w:rPr>
          <w:color w:val="auto"/>
          <w:sz w:val="28"/>
        </w:rPr>
      </w:pPr>
      <w:r w:rsidRPr="00CF276F">
        <w:rPr>
          <w:color w:val="auto"/>
          <w:sz w:val="28"/>
        </w:rPr>
        <w:sym w:font="Wingdings" w:char="F077"/>
      </w:r>
      <w:r w:rsidRPr="00CF276F">
        <w:rPr>
          <w:i/>
          <w:color w:val="auto"/>
          <w:sz w:val="28"/>
        </w:rPr>
        <w:t>определять</w:t>
      </w:r>
      <w:r w:rsidRPr="00CF276F">
        <w:rPr>
          <w:color w:val="auto"/>
          <w:sz w:val="28"/>
        </w:rPr>
        <w:t xml:space="preserve"> позиции героев и автора художественного текста;</w:t>
      </w:r>
    </w:p>
    <w:p w:rsidR="006C09D7" w:rsidRPr="00CF276F" w:rsidRDefault="0030578B" w:rsidP="00CE6815">
      <w:pPr>
        <w:ind w:firstLine="708"/>
        <w:rPr>
          <w:b/>
          <w:color w:val="auto"/>
          <w:sz w:val="28"/>
          <w:u w:val="single"/>
        </w:rPr>
      </w:pPr>
      <w:r w:rsidRPr="00CF276F">
        <w:rPr>
          <w:color w:val="auto"/>
          <w:sz w:val="28"/>
        </w:rPr>
        <w:lastRenderedPageBreak/>
        <w:sym w:font="Wingdings" w:char="F077"/>
      </w:r>
      <w:proofErr w:type="gramStart"/>
      <w:r w:rsidRPr="00CF276F">
        <w:rPr>
          <w:i/>
          <w:color w:val="auto"/>
          <w:sz w:val="28"/>
        </w:rPr>
        <w:t xml:space="preserve">создавать </w:t>
      </w:r>
      <w:r w:rsidRPr="00CF276F">
        <w:rPr>
          <w:color w:val="auto"/>
          <w:sz w:val="28"/>
        </w:rPr>
        <w:t>прозаический или поэтический по аналогии на основе авторского текста, используя средства художественной выразительности (в том числе из текста)</w:t>
      </w:r>
      <w:proofErr w:type="gramEnd"/>
    </w:p>
    <w:p w:rsidR="006C09D7" w:rsidRPr="00CF276F" w:rsidRDefault="006C09D7" w:rsidP="0030578B">
      <w:pPr>
        <w:jc w:val="center"/>
        <w:rPr>
          <w:b/>
          <w:color w:val="auto"/>
          <w:sz w:val="28"/>
        </w:rPr>
      </w:pPr>
    </w:p>
    <w:p w:rsidR="006C09D7" w:rsidRPr="00CF276F" w:rsidRDefault="006C09D7" w:rsidP="0030578B">
      <w:pPr>
        <w:jc w:val="center"/>
        <w:rPr>
          <w:b/>
          <w:color w:val="auto"/>
          <w:sz w:val="28"/>
        </w:rPr>
      </w:pPr>
    </w:p>
    <w:p w:rsidR="006C09D7" w:rsidRPr="00CF276F" w:rsidRDefault="006C09D7" w:rsidP="0030578B">
      <w:pPr>
        <w:jc w:val="center"/>
        <w:rPr>
          <w:b/>
          <w:color w:val="auto"/>
          <w:sz w:val="28"/>
        </w:rPr>
      </w:pPr>
    </w:p>
    <w:p w:rsidR="006C09D7" w:rsidRPr="00CF276F" w:rsidRDefault="006C09D7" w:rsidP="0030578B">
      <w:pPr>
        <w:jc w:val="center"/>
        <w:rPr>
          <w:b/>
          <w:color w:val="auto"/>
          <w:sz w:val="28"/>
        </w:rPr>
      </w:pPr>
    </w:p>
    <w:p w:rsidR="0030578B" w:rsidRPr="00CF276F" w:rsidRDefault="0030578B" w:rsidP="0030578B">
      <w:pPr>
        <w:jc w:val="center"/>
        <w:rPr>
          <w:b/>
          <w:color w:val="auto"/>
          <w:sz w:val="28"/>
        </w:rPr>
      </w:pPr>
      <w:r w:rsidRPr="00CF276F">
        <w:rPr>
          <w:b/>
          <w:color w:val="auto"/>
          <w:sz w:val="28"/>
        </w:rPr>
        <w:t>Материально-техническое обеспечение образовательного процесса</w:t>
      </w:r>
    </w:p>
    <w:p w:rsidR="0030578B" w:rsidRPr="00CF276F" w:rsidRDefault="0030578B" w:rsidP="0030578B">
      <w:pPr>
        <w:jc w:val="center"/>
        <w:rPr>
          <w:b/>
          <w:color w:val="auto"/>
          <w:sz w:val="28"/>
        </w:rPr>
      </w:pPr>
    </w:p>
    <w:p w:rsidR="0030578B" w:rsidRPr="00CF276F" w:rsidRDefault="00A3413E" w:rsidP="00A3413E">
      <w:pPr>
        <w:ind w:left="568"/>
        <w:rPr>
          <w:b/>
          <w:color w:val="auto"/>
          <w:sz w:val="28"/>
        </w:rPr>
      </w:pPr>
      <w:r>
        <w:rPr>
          <w:iCs/>
          <w:color w:val="auto"/>
          <w:sz w:val="28"/>
        </w:rPr>
        <w:t xml:space="preserve">1. </w:t>
      </w:r>
      <w:proofErr w:type="spellStart"/>
      <w:r w:rsidR="0030578B" w:rsidRPr="00CF276F">
        <w:rPr>
          <w:iCs/>
          <w:color w:val="auto"/>
          <w:sz w:val="28"/>
        </w:rPr>
        <w:t>Л.Ф.Климанова</w:t>
      </w:r>
      <w:proofErr w:type="spellEnd"/>
      <w:r w:rsidR="0030578B" w:rsidRPr="00CF276F">
        <w:rPr>
          <w:iCs/>
          <w:color w:val="auto"/>
          <w:sz w:val="28"/>
        </w:rPr>
        <w:t xml:space="preserve">, </w:t>
      </w:r>
      <w:proofErr w:type="spellStart"/>
      <w:r w:rsidR="0030578B" w:rsidRPr="00CF276F">
        <w:rPr>
          <w:iCs/>
          <w:color w:val="auto"/>
          <w:sz w:val="28"/>
        </w:rPr>
        <w:t>В.Г.Горецкий</w:t>
      </w:r>
      <w:proofErr w:type="spellEnd"/>
      <w:r w:rsidR="0030578B" w:rsidRPr="00CF276F">
        <w:rPr>
          <w:iCs/>
          <w:color w:val="auto"/>
          <w:sz w:val="28"/>
        </w:rPr>
        <w:t xml:space="preserve">, </w:t>
      </w:r>
      <w:proofErr w:type="spellStart"/>
      <w:r w:rsidR="0030578B" w:rsidRPr="00CF276F">
        <w:rPr>
          <w:iCs/>
          <w:color w:val="auto"/>
          <w:sz w:val="28"/>
        </w:rPr>
        <w:t>М.В.Голованова</w:t>
      </w:r>
      <w:proofErr w:type="spellEnd"/>
      <w:r w:rsidR="0030578B" w:rsidRPr="00CF276F">
        <w:rPr>
          <w:iCs/>
          <w:color w:val="auto"/>
          <w:sz w:val="28"/>
        </w:rPr>
        <w:t xml:space="preserve">, </w:t>
      </w:r>
      <w:proofErr w:type="spellStart"/>
      <w:r w:rsidR="0030578B" w:rsidRPr="00CF276F">
        <w:rPr>
          <w:iCs/>
          <w:color w:val="auto"/>
          <w:sz w:val="28"/>
        </w:rPr>
        <w:t>Л.А.Виноградская</w:t>
      </w:r>
      <w:proofErr w:type="spellEnd"/>
      <w:r w:rsidR="0030578B" w:rsidRPr="00CF276F">
        <w:rPr>
          <w:iCs/>
          <w:color w:val="auto"/>
          <w:sz w:val="28"/>
        </w:rPr>
        <w:t xml:space="preserve">, </w:t>
      </w:r>
      <w:proofErr w:type="spellStart"/>
      <w:r w:rsidR="0030578B" w:rsidRPr="00CF276F">
        <w:rPr>
          <w:iCs/>
          <w:color w:val="auto"/>
          <w:sz w:val="28"/>
        </w:rPr>
        <w:t>М.В.Бойкина</w:t>
      </w:r>
      <w:proofErr w:type="spellEnd"/>
      <w:r w:rsidR="0030578B" w:rsidRPr="00CF276F">
        <w:rPr>
          <w:iCs/>
          <w:color w:val="auto"/>
          <w:sz w:val="28"/>
        </w:rPr>
        <w:t>.</w:t>
      </w:r>
      <w:r w:rsidR="0030578B" w:rsidRPr="00CF276F">
        <w:rPr>
          <w:color w:val="auto"/>
          <w:sz w:val="28"/>
        </w:rPr>
        <w:t xml:space="preserve">      Литературное чтение. 3класс. Учебник для общеобразовательных учреждений в 2 ч. – М.: Просвещение, 2012.</w:t>
      </w:r>
    </w:p>
    <w:p w:rsidR="0030578B" w:rsidRPr="00CF276F" w:rsidRDefault="00A3413E" w:rsidP="00A3413E">
      <w:pPr>
        <w:ind w:left="568"/>
        <w:rPr>
          <w:b/>
          <w:color w:val="auto"/>
          <w:sz w:val="28"/>
        </w:rPr>
      </w:pPr>
      <w:r>
        <w:rPr>
          <w:color w:val="auto"/>
          <w:sz w:val="28"/>
        </w:rPr>
        <w:t xml:space="preserve">2. </w:t>
      </w:r>
      <w:r w:rsidR="0030578B" w:rsidRPr="00CF276F">
        <w:rPr>
          <w:color w:val="auto"/>
          <w:sz w:val="28"/>
        </w:rPr>
        <w:t>О.Н. Крылова «Чтение. Работа с текстом</w:t>
      </w:r>
      <w:r w:rsidR="00CF276F">
        <w:rPr>
          <w:color w:val="auto"/>
          <w:sz w:val="28"/>
        </w:rPr>
        <w:t>». 3 класс.- М.: «Экзамен», 2014</w:t>
      </w:r>
      <w:r w:rsidR="0030578B" w:rsidRPr="00CF276F">
        <w:rPr>
          <w:color w:val="auto"/>
          <w:sz w:val="28"/>
        </w:rPr>
        <w:t>г.</w:t>
      </w:r>
    </w:p>
    <w:p w:rsidR="0030578B" w:rsidRPr="00CF276F" w:rsidRDefault="00A3413E" w:rsidP="00A3413E">
      <w:pPr>
        <w:ind w:left="568"/>
        <w:rPr>
          <w:b/>
          <w:color w:val="auto"/>
          <w:sz w:val="28"/>
        </w:rPr>
      </w:pPr>
      <w:r>
        <w:rPr>
          <w:color w:val="auto"/>
          <w:sz w:val="28"/>
        </w:rPr>
        <w:t xml:space="preserve">3. </w:t>
      </w:r>
      <w:r w:rsidR="0030578B" w:rsidRPr="00CF276F">
        <w:rPr>
          <w:color w:val="auto"/>
          <w:sz w:val="28"/>
        </w:rPr>
        <w:t xml:space="preserve">С.В. </w:t>
      </w:r>
      <w:proofErr w:type="spellStart"/>
      <w:r w:rsidR="0030578B" w:rsidRPr="00CF276F">
        <w:rPr>
          <w:color w:val="auto"/>
          <w:sz w:val="28"/>
        </w:rPr>
        <w:t>Кутявина</w:t>
      </w:r>
      <w:proofErr w:type="spellEnd"/>
      <w:r w:rsidR="0030578B" w:rsidRPr="00CF276F">
        <w:rPr>
          <w:color w:val="auto"/>
          <w:sz w:val="28"/>
        </w:rPr>
        <w:t xml:space="preserve">. Поурочные разработки по литературному чтению к учебнику </w:t>
      </w:r>
      <w:proofErr w:type="spellStart"/>
      <w:r w:rsidR="0030578B" w:rsidRPr="00CF276F">
        <w:rPr>
          <w:color w:val="auto"/>
          <w:sz w:val="28"/>
        </w:rPr>
        <w:t>Л.Ф.Климанова</w:t>
      </w:r>
      <w:proofErr w:type="spellEnd"/>
      <w:r w:rsidR="0030578B" w:rsidRPr="00CF276F">
        <w:rPr>
          <w:color w:val="auto"/>
          <w:sz w:val="28"/>
        </w:rPr>
        <w:t xml:space="preserve">, </w:t>
      </w:r>
      <w:proofErr w:type="spellStart"/>
      <w:r w:rsidR="0030578B" w:rsidRPr="00CF276F">
        <w:rPr>
          <w:color w:val="auto"/>
          <w:sz w:val="28"/>
        </w:rPr>
        <w:t>В.Г.Горецкий</w:t>
      </w:r>
      <w:proofErr w:type="spellEnd"/>
      <w:r w:rsidR="0030578B" w:rsidRPr="00CF276F">
        <w:rPr>
          <w:color w:val="auto"/>
          <w:sz w:val="28"/>
        </w:rPr>
        <w:t>. М.: «</w:t>
      </w:r>
      <w:proofErr w:type="spellStart"/>
      <w:r w:rsidR="0030578B" w:rsidRPr="00CF276F">
        <w:rPr>
          <w:color w:val="auto"/>
          <w:sz w:val="28"/>
        </w:rPr>
        <w:t>Вако</w:t>
      </w:r>
      <w:proofErr w:type="spellEnd"/>
      <w:r w:rsidR="0030578B" w:rsidRPr="00CF276F">
        <w:rPr>
          <w:color w:val="auto"/>
          <w:sz w:val="28"/>
        </w:rPr>
        <w:t>», 2013 г.</w:t>
      </w:r>
    </w:p>
    <w:p w:rsidR="0030578B" w:rsidRPr="00CF276F" w:rsidRDefault="0030578B" w:rsidP="008A6625">
      <w:pPr>
        <w:numPr>
          <w:ilvl w:val="0"/>
          <w:numId w:val="2"/>
        </w:numPr>
        <w:rPr>
          <w:b/>
          <w:color w:val="auto"/>
          <w:sz w:val="28"/>
        </w:rPr>
      </w:pPr>
      <w:proofErr w:type="spellStart"/>
      <w:r w:rsidRPr="00CF276F">
        <w:rPr>
          <w:iCs/>
          <w:color w:val="auto"/>
          <w:sz w:val="28"/>
        </w:rPr>
        <w:t>Л.Ф.Климанова</w:t>
      </w:r>
      <w:proofErr w:type="spellEnd"/>
      <w:r w:rsidRPr="00CF276F">
        <w:rPr>
          <w:iCs/>
          <w:color w:val="auto"/>
          <w:sz w:val="28"/>
        </w:rPr>
        <w:t>. Чтение. Рабочая тетрадь. 3 класс.</w:t>
      </w:r>
    </w:p>
    <w:p w:rsidR="00A3413E" w:rsidRPr="00A3413E" w:rsidRDefault="00A3413E" w:rsidP="00A3413E">
      <w:pPr>
        <w:pStyle w:val="11"/>
        <w:ind w:left="0"/>
        <w:rPr>
          <w:sz w:val="28"/>
          <w:szCs w:val="28"/>
          <w:lang w:val="ru-RU"/>
        </w:rPr>
      </w:pPr>
      <w:r w:rsidRPr="00A3413E">
        <w:rPr>
          <w:sz w:val="28"/>
          <w:szCs w:val="28"/>
          <w:lang w:val="ru-RU"/>
        </w:rPr>
        <w:t xml:space="preserve">         5.Электронное приложение к учебнику (СД)</w:t>
      </w:r>
    </w:p>
    <w:p w:rsidR="00A3413E" w:rsidRPr="00B04384" w:rsidRDefault="00A3413E" w:rsidP="00A3413E">
      <w:pPr>
        <w:pStyle w:val="11"/>
        <w:ind w:left="0"/>
        <w:rPr>
          <w:sz w:val="28"/>
          <w:szCs w:val="28"/>
          <w:lang w:val="ru-RU"/>
        </w:rPr>
      </w:pPr>
      <w:r w:rsidRPr="00A3413E">
        <w:rPr>
          <w:sz w:val="28"/>
          <w:szCs w:val="28"/>
          <w:lang w:val="ru-RU"/>
        </w:rPr>
        <w:t xml:space="preserve">         6. Персональный компьютер с принтером.   </w:t>
      </w:r>
      <w:r w:rsidRPr="00B04384">
        <w:rPr>
          <w:sz w:val="28"/>
          <w:szCs w:val="28"/>
          <w:lang w:val="ru-RU"/>
        </w:rPr>
        <w:t>Проектор, экран.</w:t>
      </w:r>
    </w:p>
    <w:p w:rsidR="0030578B" w:rsidRPr="00A3413E" w:rsidRDefault="0030578B" w:rsidP="0030578B">
      <w:pPr>
        <w:rPr>
          <w:b/>
          <w:color w:val="auto"/>
          <w:sz w:val="28"/>
        </w:rPr>
      </w:pPr>
    </w:p>
    <w:p w:rsidR="0030578B" w:rsidRPr="00CF276F" w:rsidRDefault="00A3413E" w:rsidP="0030578B">
      <w:pPr>
        <w:rPr>
          <w:b/>
          <w:color w:val="auto"/>
          <w:sz w:val="28"/>
        </w:rPr>
      </w:pPr>
      <w:r>
        <w:rPr>
          <w:b/>
          <w:bCs/>
          <w:color w:val="auto"/>
          <w:sz w:val="28"/>
        </w:rPr>
        <w:t xml:space="preserve">            </w:t>
      </w:r>
      <w:r w:rsidR="0030578B" w:rsidRPr="00CF276F">
        <w:rPr>
          <w:b/>
          <w:bCs/>
          <w:color w:val="auto"/>
          <w:sz w:val="28"/>
        </w:rPr>
        <w:t>Презентации к урокам. Использование сети Интернет</w:t>
      </w:r>
    </w:p>
    <w:p w:rsidR="0030578B" w:rsidRPr="00CF276F" w:rsidRDefault="00A3413E" w:rsidP="0030578B">
      <w:pPr>
        <w:rPr>
          <w:b/>
          <w:color w:val="auto"/>
          <w:sz w:val="28"/>
        </w:rPr>
      </w:pPr>
      <w:r>
        <w:t xml:space="preserve">        </w:t>
      </w:r>
      <w:hyperlink r:id="rId8" w:history="1">
        <w:proofErr w:type="gramStart"/>
        <w:r w:rsidR="0030578B" w:rsidRPr="00CF276F">
          <w:rPr>
            <w:rStyle w:val="a7"/>
            <w:color w:val="auto"/>
            <w:sz w:val="28"/>
          </w:rPr>
          <w:t>http://www.edu.ru</w:t>
        </w:r>
      </w:hyperlink>
      <w:r w:rsidR="0030578B" w:rsidRPr="00CF276F">
        <w:rPr>
          <w:color w:val="auto"/>
          <w:sz w:val="28"/>
        </w:rPr>
        <w:t xml:space="preserve">   (Российское образование.</w:t>
      </w:r>
      <w:proofErr w:type="gramEnd"/>
      <w:r w:rsidR="0030578B" w:rsidRPr="00CF276F">
        <w:rPr>
          <w:color w:val="auto"/>
          <w:sz w:val="28"/>
        </w:rPr>
        <w:t xml:space="preserve"> </w:t>
      </w:r>
      <w:proofErr w:type="gramStart"/>
      <w:r w:rsidR="0030578B" w:rsidRPr="00CF276F">
        <w:rPr>
          <w:color w:val="auto"/>
          <w:sz w:val="28"/>
        </w:rPr>
        <w:t>Федеральный портал)</w:t>
      </w:r>
      <w:proofErr w:type="gramEnd"/>
    </w:p>
    <w:p w:rsidR="0030578B" w:rsidRPr="00CF276F" w:rsidRDefault="00A3413E" w:rsidP="0030578B">
      <w:pPr>
        <w:rPr>
          <w:b/>
          <w:color w:val="auto"/>
          <w:sz w:val="28"/>
        </w:rPr>
      </w:pPr>
      <w:r>
        <w:t xml:space="preserve">        </w:t>
      </w:r>
      <w:hyperlink r:id="rId9" w:history="1">
        <w:r w:rsidR="0030578B" w:rsidRPr="00CF276F">
          <w:rPr>
            <w:rStyle w:val="a7"/>
            <w:color w:val="auto"/>
            <w:sz w:val="28"/>
            <w:lang w:val="en-US"/>
          </w:rPr>
          <w:t>http</w:t>
        </w:r>
        <w:r w:rsidR="0030578B" w:rsidRPr="00CF276F">
          <w:rPr>
            <w:rStyle w:val="a7"/>
            <w:color w:val="auto"/>
            <w:sz w:val="28"/>
          </w:rPr>
          <w:t>://</w:t>
        </w:r>
        <w:r w:rsidR="0030578B" w:rsidRPr="00CF276F">
          <w:rPr>
            <w:rStyle w:val="a7"/>
            <w:color w:val="auto"/>
            <w:sz w:val="28"/>
            <w:lang w:val="en-US"/>
          </w:rPr>
          <w:t>www</w:t>
        </w:r>
        <w:r w:rsidR="0030578B" w:rsidRPr="00CF276F">
          <w:rPr>
            <w:rStyle w:val="a7"/>
            <w:color w:val="auto"/>
            <w:sz w:val="28"/>
          </w:rPr>
          <w:t>.</w:t>
        </w:r>
        <w:proofErr w:type="spellStart"/>
        <w:r w:rsidR="0030578B" w:rsidRPr="00CF276F">
          <w:rPr>
            <w:rStyle w:val="a7"/>
            <w:color w:val="auto"/>
            <w:sz w:val="28"/>
            <w:lang w:val="en-US"/>
          </w:rPr>
          <w:t>intergu</w:t>
        </w:r>
        <w:proofErr w:type="spellEnd"/>
        <w:r w:rsidR="0030578B" w:rsidRPr="00CF276F">
          <w:rPr>
            <w:rStyle w:val="a7"/>
            <w:color w:val="auto"/>
            <w:sz w:val="28"/>
          </w:rPr>
          <w:t>.</w:t>
        </w:r>
        <w:proofErr w:type="spellStart"/>
        <w:r w:rsidR="0030578B" w:rsidRPr="00CF276F">
          <w:rPr>
            <w:rStyle w:val="a7"/>
            <w:color w:val="auto"/>
            <w:sz w:val="28"/>
            <w:lang w:val="en-US"/>
          </w:rPr>
          <w:t>ru</w:t>
        </w:r>
        <w:proofErr w:type="spellEnd"/>
      </w:hyperlink>
      <w:r w:rsidR="0030578B" w:rsidRPr="00CF276F">
        <w:rPr>
          <w:color w:val="auto"/>
          <w:sz w:val="28"/>
        </w:rPr>
        <w:t xml:space="preserve">    (Интернет-государство учителей)  </w:t>
      </w:r>
    </w:p>
    <w:p w:rsidR="0030578B" w:rsidRPr="00A3413E" w:rsidRDefault="00A3413E" w:rsidP="00A3413E">
      <w:pPr>
        <w:pStyle w:val="11"/>
        <w:ind w:left="0"/>
        <w:rPr>
          <w:sz w:val="28"/>
          <w:szCs w:val="28"/>
          <w:lang w:val="ru-RU"/>
        </w:rPr>
      </w:pPr>
      <w:r>
        <w:rPr>
          <w:sz w:val="28"/>
          <w:szCs w:val="28"/>
          <w:lang w:val="ru-RU"/>
        </w:rPr>
        <w:t xml:space="preserve">       </w:t>
      </w:r>
      <w:hyperlink r:id="rId10" w:history="1">
        <w:r w:rsidR="00CF276F" w:rsidRPr="00A3413E">
          <w:rPr>
            <w:rStyle w:val="a7"/>
            <w:color w:val="auto"/>
            <w:sz w:val="28"/>
            <w:szCs w:val="28"/>
            <w:u w:val="none"/>
          </w:rPr>
          <w:t>http</w:t>
        </w:r>
        <w:r w:rsidR="00CF276F" w:rsidRPr="00A3413E">
          <w:rPr>
            <w:rStyle w:val="a7"/>
            <w:color w:val="auto"/>
            <w:sz w:val="28"/>
            <w:szCs w:val="28"/>
            <w:u w:val="none"/>
            <w:lang w:val="ru-RU"/>
          </w:rPr>
          <w:t>://</w:t>
        </w:r>
        <w:r w:rsidR="00CF276F" w:rsidRPr="00A3413E">
          <w:rPr>
            <w:rStyle w:val="a7"/>
            <w:color w:val="auto"/>
            <w:sz w:val="28"/>
            <w:szCs w:val="28"/>
            <w:u w:val="none"/>
          </w:rPr>
          <w:t>www</w:t>
        </w:r>
        <w:r w:rsidR="00CF276F" w:rsidRPr="00A3413E">
          <w:rPr>
            <w:rStyle w:val="a7"/>
            <w:color w:val="auto"/>
            <w:sz w:val="28"/>
            <w:szCs w:val="28"/>
            <w:u w:val="none"/>
            <w:lang w:val="ru-RU"/>
          </w:rPr>
          <w:t>.</w:t>
        </w:r>
        <w:r w:rsidR="00CF276F" w:rsidRPr="00A3413E">
          <w:rPr>
            <w:rStyle w:val="a7"/>
            <w:color w:val="auto"/>
            <w:sz w:val="28"/>
            <w:szCs w:val="28"/>
            <w:u w:val="none"/>
          </w:rPr>
          <w:t>pro</w:t>
        </w:r>
      </w:hyperlink>
      <w:r w:rsidR="00CF276F" w:rsidRPr="00A3413E">
        <w:rPr>
          <w:sz w:val="28"/>
          <w:szCs w:val="28"/>
          <w:lang w:val="ru-RU"/>
        </w:rPr>
        <w:t xml:space="preserve"> </w:t>
      </w:r>
      <w:r w:rsidR="0030578B" w:rsidRPr="00A3413E">
        <w:rPr>
          <w:sz w:val="28"/>
          <w:szCs w:val="28"/>
          <w:lang w:val="ru-RU"/>
        </w:rPr>
        <w:t>Школу.</w:t>
      </w:r>
      <w:proofErr w:type="spellStart"/>
      <w:r w:rsidR="0030578B" w:rsidRPr="00A3413E">
        <w:rPr>
          <w:sz w:val="28"/>
          <w:szCs w:val="28"/>
        </w:rPr>
        <w:t>ru</w:t>
      </w:r>
      <w:proofErr w:type="spellEnd"/>
    </w:p>
    <w:p w:rsidR="0030578B" w:rsidRPr="00CF276F" w:rsidRDefault="0030578B" w:rsidP="0030578B">
      <w:pPr>
        <w:rPr>
          <w:b/>
          <w:color w:val="auto"/>
          <w:sz w:val="28"/>
        </w:rPr>
      </w:pPr>
    </w:p>
    <w:p w:rsidR="0030578B" w:rsidRPr="00CF276F" w:rsidRDefault="0030578B" w:rsidP="0030578B">
      <w:pPr>
        <w:jc w:val="center"/>
        <w:rPr>
          <w:b/>
          <w:color w:val="auto"/>
          <w:sz w:val="28"/>
        </w:rPr>
      </w:pPr>
    </w:p>
    <w:p w:rsidR="0030578B" w:rsidRPr="00CF276F" w:rsidRDefault="0030578B" w:rsidP="00CE6815">
      <w:pPr>
        <w:rPr>
          <w:b/>
          <w:sz w:val="28"/>
        </w:rPr>
      </w:pPr>
    </w:p>
    <w:p w:rsidR="0030578B" w:rsidRPr="00CF276F" w:rsidRDefault="0030578B" w:rsidP="0030578B">
      <w:pPr>
        <w:jc w:val="center"/>
        <w:rPr>
          <w:b/>
          <w:sz w:val="28"/>
        </w:rPr>
      </w:pPr>
    </w:p>
    <w:p w:rsidR="0030578B" w:rsidRPr="00CF276F" w:rsidRDefault="0030578B" w:rsidP="0030578B">
      <w:pPr>
        <w:jc w:val="center"/>
        <w:rPr>
          <w:b/>
          <w:sz w:val="28"/>
        </w:rPr>
      </w:pPr>
    </w:p>
    <w:p w:rsidR="0030578B" w:rsidRPr="00CF276F" w:rsidRDefault="0030578B" w:rsidP="0030578B">
      <w:pPr>
        <w:jc w:val="center"/>
        <w:rPr>
          <w:b/>
          <w:sz w:val="28"/>
        </w:rPr>
      </w:pPr>
    </w:p>
    <w:p w:rsidR="0030578B" w:rsidRPr="00CF276F" w:rsidRDefault="0030578B" w:rsidP="0030578B">
      <w:pPr>
        <w:jc w:val="center"/>
        <w:rPr>
          <w:b/>
          <w:sz w:val="28"/>
        </w:rPr>
      </w:pPr>
    </w:p>
    <w:p w:rsidR="0030578B" w:rsidRDefault="0030578B" w:rsidP="0030578B">
      <w:pPr>
        <w:jc w:val="center"/>
        <w:rPr>
          <w:b/>
          <w:sz w:val="28"/>
          <w:szCs w:val="32"/>
        </w:rPr>
      </w:pPr>
    </w:p>
    <w:p w:rsidR="0030578B" w:rsidRDefault="0030578B" w:rsidP="0030578B">
      <w:pPr>
        <w:jc w:val="center"/>
        <w:rPr>
          <w:b/>
          <w:sz w:val="28"/>
          <w:szCs w:val="32"/>
        </w:rPr>
      </w:pPr>
    </w:p>
    <w:p w:rsidR="0030578B" w:rsidRDefault="0030578B" w:rsidP="0030578B">
      <w:pPr>
        <w:jc w:val="center"/>
        <w:rPr>
          <w:b/>
          <w:sz w:val="28"/>
          <w:szCs w:val="32"/>
        </w:rPr>
      </w:pPr>
    </w:p>
    <w:p w:rsidR="0030578B" w:rsidRDefault="0030578B" w:rsidP="0030578B">
      <w:pPr>
        <w:jc w:val="center"/>
        <w:rPr>
          <w:b/>
          <w:sz w:val="28"/>
          <w:szCs w:val="32"/>
        </w:rPr>
      </w:pPr>
    </w:p>
    <w:p w:rsidR="0030578B" w:rsidRDefault="0030578B" w:rsidP="0030578B">
      <w:pPr>
        <w:pStyle w:val="a9"/>
        <w:jc w:val="both"/>
        <w:rPr>
          <w:b/>
          <w:sz w:val="28"/>
          <w:szCs w:val="32"/>
        </w:rPr>
      </w:pPr>
    </w:p>
    <w:tbl>
      <w:tblPr>
        <w:tblpPr w:leftFromText="180" w:rightFromText="180" w:horzAnchor="margin" w:tblpX="-34" w:tblpY="975"/>
        <w:tblW w:w="15559" w:type="dxa"/>
        <w:tblLayout w:type="fixed"/>
        <w:tblLook w:val="0000" w:firstRow="0" w:lastRow="0" w:firstColumn="0" w:lastColumn="0" w:noHBand="0" w:noVBand="0"/>
      </w:tblPr>
      <w:tblGrid>
        <w:gridCol w:w="709"/>
        <w:gridCol w:w="142"/>
        <w:gridCol w:w="3260"/>
        <w:gridCol w:w="851"/>
        <w:gridCol w:w="780"/>
        <w:gridCol w:w="14"/>
        <w:gridCol w:w="907"/>
        <w:gridCol w:w="3118"/>
        <w:gridCol w:w="3969"/>
        <w:gridCol w:w="1809"/>
      </w:tblGrid>
      <w:tr w:rsidR="00A52EFD" w:rsidRPr="00B50D1B" w:rsidTr="0016094D">
        <w:trPr>
          <w:cantSplit/>
          <w:trHeight w:val="893"/>
        </w:trPr>
        <w:tc>
          <w:tcPr>
            <w:tcW w:w="15559" w:type="dxa"/>
            <w:gridSpan w:val="10"/>
            <w:tcBorders>
              <w:top w:val="single" w:sz="4" w:space="0" w:color="000000"/>
              <w:left w:val="single" w:sz="4" w:space="0" w:color="000000"/>
              <w:bottom w:val="single" w:sz="4" w:space="0" w:color="000000"/>
              <w:right w:val="single" w:sz="4" w:space="0" w:color="000000"/>
            </w:tcBorders>
            <w:shd w:val="clear" w:color="auto" w:fill="auto"/>
          </w:tcPr>
          <w:p w:rsidR="00A52EFD" w:rsidRPr="00CE6815" w:rsidRDefault="00A52EFD" w:rsidP="0016094D">
            <w:pPr>
              <w:snapToGrid w:val="0"/>
              <w:jc w:val="center"/>
              <w:rPr>
                <w:b/>
                <w:sz w:val="28"/>
              </w:rPr>
            </w:pPr>
            <w:r w:rsidRPr="00CE6815">
              <w:rPr>
                <w:b/>
                <w:sz w:val="28"/>
              </w:rPr>
              <w:t>Календарно - тематическое планирование по литературному чтению (136час)</w:t>
            </w:r>
          </w:p>
        </w:tc>
      </w:tr>
      <w:tr w:rsidR="00A52EFD" w:rsidRPr="00B50D1B" w:rsidTr="0016094D">
        <w:trPr>
          <w:cantSplit/>
          <w:trHeight w:val="893"/>
        </w:trPr>
        <w:tc>
          <w:tcPr>
            <w:tcW w:w="709" w:type="dxa"/>
            <w:vMerge w:val="restart"/>
            <w:tcBorders>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lastRenderedPageBreak/>
              <w:t>№</w:t>
            </w:r>
          </w:p>
          <w:p w:rsidR="00A52EFD" w:rsidRPr="00B50D1B" w:rsidRDefault="00A52EFD" w:rsidP="0016094D">
            <w:pPr>
              <w:rPr>
                <w:sz w:val="28"/>
              </w:rPr>
            </w:pPr>
            <w:r w:rsidRPr="00B50D1B">
              <w:rPr>
                <w:sz w:val="28"/>
              </w:rPr>
              <w:t>п/п</w:t>
            </w:r>
          </w:p>
        </w:tc>
        <w:tc>
          <w:tcPr>
            <w:tcW w:w="3402" w:type="dxa"/>
            <w:gridSpan w:val="2"/>
            <w:vMerge w:val="restart"/>
            <w:tcBorders>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Тема урока</w:t>
            </w:r>
          </w:p>
        </w:tc>
        <w:tc>
          <w:tcPr>
            <w:tcW w:w="851" w:type="dxa"/>
            <w:vMerge w:val="restart"/>
            <w:tcBorders>
              <w:left w:val="single" w:sz="4" w:space="0" w:color="000000"/>
              <w:bottom w:val="single" w:sz="4" w:space="0" w:color="000000"/>
            </w:tcBorders>
            <w:shd w:val="clear" w:color="auto" w:fill="auto"/>
          </w:tcPr>
          <w:p w:rsidR="00A52EFD" w:rsidRPr="00B50D1B" w:rsidRDefault="00A52EFD" w:rsidP="0016094D">
            <w:pPr>
              <w:snapToGrid w:val="0"/>
              <w:ind w:left="113" w:right="113"/>
              <w:jc w:val="center"/>
              <w:rPr>
                <w:sz w:val="28"/>
              </w:rPr>
            </w:pPr>
            <w:r w:rsidRPr="00B50D1B">
              <w:rPr>
                <w:sz w:val="28"/>
              </w:rPr>
              <w:t xml:space="preserve">кол-во </w:t>
            </w:r>
          </w:p>
          <w:p w:rsidR="00A52EFD" w:rsidRPr="00B50D1B" w:rsidRDefault="00A52EFD" w:rsidP="0016094D">
            <w:pPr>
              <w:snapToGrid w:val="0"/>
              <w:ind w:left="113" w:right="113"/>
              <w:jc w:val="center"/>
              <w:rPr>
                <w:sz w:val="28"/>
              </w:rPr>
            </w:pPr>
          </w:p>
          <w:p w:rsidR="00A52EFD" w:rsidRPr="00B50D1B" w:rsidRDefault="00A52EFD" w:rsidP="0016094D">
            <w:pPr>
              <w:snapToGrid w:val="0"/>
              <w:ind w:left="113" w:right="113"/>
              <w:jc w:val="center"/>
              <w:rPr>
                <w:sz w:val="28"/>
              </w:rPr>
            </w:pPr>
            <w:r w:rsidRPr="00B50D1B">
              <w:rPr>
                <w:sz w:val="28"/>
              </w:rPr>
              <w:t xml:space="preserve">часов </w:t>
            </w:r>
          </w:p>
        </w:tc>
        <w:tc>
          <w:tcPr>
            <w:tcW w:w="1701" w:type="dxa"/>
            <w:gridSpan w:val="3"/>
            <w:tcBorders>
              <w:left w:val="single" w:sz="4" w:space="0" w:color="000000"/>
              <w:bottom w:val="single" w:sz="4" w:space="0" w:color="000000"/>
            </w:tcBorders>
            <w:shd w:val="clear" w:color="auto" w:fill="auto"/>
          </w:tcPr>
          <w:p w:rsidR="00A52EFD" w:rsidRPr="00B50D1B" w:rsidRDefault="00A52EFD" w:rsidP="0016094D">
            <w:pPr>
              <w:snapToGrid w:val="0"/>
              <w:jc w:val="center"/>
              <w:rPr>
                <w:sz w:val="28"/>
              </w:rPr>
            </w:pPr>
            <w:r w:rsidRPr="00B50D1B">
              <w:rPr>
                <w:sz w:val="28"/>
              </w:rPr>
              <w:t>дата</w:t>
            </w:r>
          </w:p>
        </w:tc>
        <w:tc>
          <w:tcPr>
            <w:tcW w:w="3118" w:type="dxa"/>
            <w:vMerge w:val="restart"/>
            <w:tcBorders>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Основные вопросы, понятия, изучаемые на уроке</w:t>
            </w:r>
          </w:p>
        </w:tc>
        <w:tc>
          <w:tcPr>
            <w:tcW w:w="3969" w:type="dxa"/>
            <w:tcBorders>
              <w:left w:val="single" w:sz="4" w:space="0" w:color="000000"/>
              <w:bottom w:val="single" w:sz="4" w:space="0" w:color="000000"/>
            </w:tcBorders>
            <w:shd w:val="clear" w:color="auto" w:fill="auto"/>
          </w:tcPr>
          <w:p w:rsidR="00A52EFD" w:rsidRPr="00B50D1B" w:rsidRDefault="00A52EFD" w:rsidP="0016094D">
            <w:pPr>
              <w:snapToGrid w:val="0"/>
              <w:jc w:val="center"/>
              <w:rPr>
                <w:sz w:val="28"/>
              </w:rPr>
            </w:pPr>
            <w:r w:rsidRPr="00B50D1B">
              <w:rPr>
                <w:sz w:val="28"/>
              </w:rPr>
              <w:t xml:space="preserve">Планируемые результаты </w:t>
            </w:r>
          </w:p>
        </w:tc>
        <w:tc>
          <w:tcPr>
            <w:tcW w:w="1809" w:type="dxa"/>
            <w:tcBorders>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jc w:val="center"/>
              <w:rPr>
                <w:sz w:val="28"/>
              </w:rPr>
            </w:pPr>
            <w:r w:rsidRPr="00B50D1B">
              <w:rPr>
                <w:sz w:val="28"/>
              </w:rPr>
              <w:t xml:space="preserve">Примечание (ИКТ, оборудование и </w:t>
            </w:r>
            <w:proofErr w:type="spellStart"/>
            <w:r w:rsidRPr="00B50D1B">
              <w:rPr>
                <w:sz w:val="28"/>
              </w:rPr>
              <w:t>др</w:t>
            </w:r>
            <w:proofErr w:type="spellEnd"/>
            <w:r w:rsidRPr="00B50D1B">
              <w:rPr>
                <w:sz w:val="28"/>
              </w:rPr>
              <w:t>)</w:t>
            </w:r>
          </w:p>
        </w:tc>
      </w:tr>
      <w:tr w:rsidR="00A52EFD" w:rsidRPr="00B50D1B" w:rsidTr="0016094D">
        <w:tc>
          <w:tcPr>
            <w:tcW w:w="709" w:type="dxa"/>
            <w:vMerge/>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402" w:type="dxa"/>
            <w:gridSpan w:val="2"/>
            <w:vMerge/>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851" w:type="dxa"/>
            <w:vMerge/>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94"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jc w:val="center"/>
              <w:rPr>
                <w:sz w:val="28"/>
              </w:rPr>
            </w:pPr>
            <w:r w:rsidRPr="00B50D1B">
              <w:rPr>
                <w:sz w:val="28"/>
              </w:rPr>
              <w:t>план</w:t>
            </w:r>
          </w:p>
        </w:tc>
        <w:tc>
          <w:tcPr>
            <w:tcW w:w="907"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jc w:val="center"/>
              <w:rPr>
                <w:sz w:val="28"/>
              </w:rPr>
            </w:pPr>
            <w:r w:rsidRPr="00B50D1B">
              <w:rPr>
                <w:sz w:val="28"/>
              </w:rPr>
              <w:t>факт</w:t>
            </w:r>
          </w:p>
        </w:tc>
        <w:tc>
          <w:tcPr>
            <w:tcW w:w="3118" w:type="dxa"/>
            <w:vMerge/>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96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jc w:val="center"/>
              <w:rPr>
                <w:sz w:val="28"/>
              </w:rPr>
            </w:pPr>
            <w:r w:rsidRPr="00B50D1B">
              <w:rPr>
                <w:sz w:val="28"/>
              </w:rPr>
              <w:t>Предметные (знать, уметь)</w:t>
            </w:r>
          </w:p>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13750" w:type="dxa"/>
            <w:gridSpan w:val="9"/>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jc w:val="center"/>
              <w:rPr>
                <w:sz w:val="28"/>
              </w:rPr>
            </w:pPr>
            <w:r w:rsidRPr="00B50D1B">
              <w:rPr>
                <w:sz w:val="28"/>
              </w:rPr>
              <w:t>Название раздела, количество часов</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jc w:val="center"/>
              <w:rPr>
                <w:sz w:val="28"/>
              </w:rPr>
            </w:pPr>
          </w:p>
        </w:tc>
      </w:tr>
      <w:tr w:rsidR="00A52EFD" w:rsidRPr="00B50D1B" w:rsidTr="0016094D">
        <w:tc>
          <w:tcPr>
            <w:tcW w:w="15559" w:type="dxa"/>
            <w:gridSpan w:val="10"/>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jc w:val="center"/>
              <w:rPr>
                <w:sz w:val="28"/>
              </w:rPr>
            </w:pPr>
            <w:r w:rsidRPr="00B50D1B">
              <w:rPr>
                <w:b/>
                <w:sz w:val="28"/>
              </w:rPr>
              <w:t>Вводный урок по курсу литературного чтения   ( 1 час)</w:t>
            </w:r>
          </w:p>
        </w:tc>
      </w:tr>
      <w:tr w:rsidR="00A52EFD" w:rsidRPr="00B50D1B" w:rsidTr="0016094D">
        <w:trPr>
          <w:trHeight w:val="412"/>
        </w:trPr>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Введение. Знакомство с учебником.</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Система условных обозначений. Содержа</w:t>
            </w:r>
            <w:r w:rsidRPr="00B50D1B">
              <w:rPr>
                <w:sz w:val="28"/>
              </w:rPr>
              <w:softHyphen/>
              <w:t>ние учебника. Словарь.</w:t>
            </w:r>
          </w:p>
        </w:tc>
        <w:tc>
          <w:tcPr>
            <w:tcW w:w="396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pStyle w:val="af3"/>
              <w:rPr>
                <w:sz w:val="28"/>
                <w:szCs w:val="28"/>
              </w:rPr>
            </w:pPr>
            <w:r w:rsidRPr="00B50D1B">
              <w:rPr>
                <w:i/>
                <w:sz w:val="28"/>
                <w:szCs w:val="28"/>
              </w:rPr>
              <w:t>Осознавать</w:t>
            </w:r>
            <w:r w:rsidRPr="00B50D1B">
              <w:rPr>
                <w:sz w:val="28"/>
                <w:szCs w:val="28"/>
              </w:rPr>
              <w:t xml:space="preserve"> структуру учебника, систему условных обозначений. </w:t>
            </w:r>
            <w:r w:rsidRPr="00B50D1B">
              <w:rPr>
                <w:i/>
                <w:sz w:val="28"/>
                <w:szCs w:val="28"/>
              </w:rPr>
              <w:t xml:space="preserve">Пользоваться </w:t>
            </w:r>
            <w:r w:rsidRPr="00B50D1B">
              <w:rPr>
                <w:sz w:val="28"/>
                <w:szCs w:val="28"/>
              </w:rPr>
              <w:t xml:space="preserve">оглавлением, словарём. </w:t>
            </w:r>
            <w:r w:rsidRPr="00B50D1B">
              <w:rPr>
                <w:i/>
                <w:sz w:val="28"/>
                <w:szCs w:val="28"/>
              </w:rPr>
              <w:t>Различать</w:t>
            </w:r>
            <w:r w:rsidRPr="00B50D1B">
              <w:rPr>
                <w:sz w:val="28"/>
                <w:szCs w:val="28"/>
              </w:rPr>
              <w:t xml:space="preserve"> элементы книги (обложка, оглавление, титульный лист, иллюстрация, аннотация).</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15559" w:type="dxa"/>
            <w:gridSpan w:val="10"/>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jc w:val="center"/>
              <w:rPr>
                <w:sz w:val="28"/>
              </w:rPr>
            </w:pPr>
            <w:r w:rsidRPr="00B50D1B">
              <w:rPr>
                <w:b/>
                <w:sz w:val="28"/>
              </w:rPr>
              <w:t>Самое великое чудо на свете  (4час)</w:t>
            </w: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2</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Введение в раздел «Самое великое чудо на свете»</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val="restart"/>
            <w:tcBorders>
              <w:top w:val="single" w:sz="4" w:space="0" w:color="000000"/>
              <w:left w:val="single" w:sz="4" w:space="0" w:color="000000"/>
            </w:tcBorders>
            <w:shd w:val="clear" w:color="auto" w:fill="auto"/>
          </w:tcPr>
          <w:p w:rsidR="00A52EFD" w:rsidRPr="00B50D1B" w:rsidRDefault="00A52EFD" w:rsidP="0016094D">
            <w:pPr>
              <w:snapToGrid w:val="0"/>
              <w:rPr>
                <w:sz w:val="28"/>
              </w:rPr>
            </w:pPr>
            <w:r w:rsidRPr="00B50D1B">
              <w:rPr>
                <w:sz w:val="28"/>
              </w:rPr>
              <w:t>Рукописные книги Древней Руси. Первопечатник Иван Фёдоров.</w:t>
            </w:r>
          </w:p>
        </w:tc>
        <w:tc>
          <w:tcPr>
            <w:tcW w:w="3969" w:type="dxa"/>
            <w:vMerge w:val="restart"/>
            <w:tcBorders>
              <w:top w:val="single" w:sz="4" w:space="0" w:color="000000"/>
              <w:left w:val="single" w:sz="4" w:space="0" w:color="000000"/>
            </w:tcBorders>
            <w:shd w:val="clear" w:color="auto" w:fill="auto"/>
          </w:tcPr>
          <w:p w:rsidR="00A52EFD" w:rsidRPr="00B50D1B" w:rsidRDefault="00A52EFD" w:rsidP="0016094D">
            <w:pPr>
              <w:rPr>
                <w:sz w:val="28"/>
              </w:rPr>
            </w:pPr>
            <w:r w:rsidRPr="00B50D1B">
              <w:rPr>
                <w:b/>
                <w:sz w:val="28"/>
              </w:rPr>
              <w:t>Прогнозировать</w:t>
            </w:r>
            <w:r w:rsidRPr="00B50D1B">
              <w:rPr>
                <w:sz w:val="28"/>
              </w:rPr>
              <w:t xml:space="preserve"> содержание раздела. </w:t>
            </w:r>
          </w:p>
          <w:p w:rsidR="00A52EFD" w:rsidRPr="00B50D1B" w:rsidRDefault="00A52EFD" w:rsidP="0016094D">
            <w:pPr>
              <w:rPr>
                <w:sz w:val="28"/>
              </w:rPr>
            </w:pPr>
            <w:r w:rsidRPr="00B50D1B">
              <w:rPr>
                <w:b/>
                <w:sz w:val="28"/>
              </w:rPr>
              <w:t>Планировать</w:t>
            </w:r>
            <w:r w:rsidRPr="00B50D1B">
              <w:rPr>
                <w:sz w:val="28"/>
              </w:rPr>
              <w:t xml:space="preserve"> работу по теме, используя условные обозначения. </w:t>
            </w:r>
            <w:r w:rsidRPr="00B50D1B">
              <w:rPr>
                <w:b/>
                <w:sz w:val="28"/>
              </w:rPr>
              <w:t>Читать</w:t>
            </w:r>
            <w:r w:rsidRPr="00B50D1B">
              <w:rPr>
                <w:sz w:val="28"/>
              </w:rPr>
              <w:t xml:space="preserve"> текст вслух целыми словами, интонационно объединяя их в словосочетания, </w:t>
            </w:r>
            <w:r w:rsidRPr="00B50D1B">
              <w:rPr>
                <w:b/>
                <w:sz w:val="28"/>
              </w:rPr>
              <w:t>увеличивать</w:t>
            </w:r>
            <w:r w:rsidRPr="00B50D1B">
              <w:rPr>
                <w:sz w:val="28"/>
              </w:rPr>
              <w:t xml:space="preserve"> темп чтения при повторном чтении текста, выборочно </w:t>
            </w:r>
            <w:r w:rsidRPr="00B50D1B">
              <w:rPr>
                <w:b/>
                <w:sz w:val="28"/>
              </w:rPr>
              <w:t>читать</w:t>
            </w:r>
            <w:r w:rsidRPr="00B50D1B">
              <w:rPr>
                <w:sz w:val="28"/>
              </w:rPr>
              <w:t xml:space="preserve"> текст про себя, </w:t>
            </w:r>
            <w:r w:rsidRPr="00B50D1B">
              <w:rPr>
                <w:b/>
                <w:sz w:val="28"/>
              </w:rPr>
              <w:t>отвечать</w:t>
            </w:r>
            <w:r w:rsidRPr="00B50D1B">
              <w:rPr>
                <w:sz w:val="28"/>
              </w:rPr>
              <w:t xml:space="preserve"> на вопросы. </w:t>
            </w:r>
          </w:p>
          <w:p w:rsidR="00A52EFD" w:rsidRPr="00B50D1B" w:rsidRDefault="00A52EFD" w:rsidP="0016094D">
            <w:pPr>
              <w:rPr>
                <w:sz w:val="28"/>
              </w:rPr>
            </w:pPr>
            <w:r w:rsidRPr="00B50D1B">
              <w:rPr>
                <w:b/>
                <w:sz w:val="28"/>
              </w:rPr>
              <w:lastRenderedPageBreak/>
              <w:t>Находить</w:t>
            </w:r>
            <w:r w:rsidRPr="00B50D1B">
              <w:rPr>
                <w:sz w:val="28"/>
              </w:rPr>
              <w:t xml:space="preserve"> необходимую информацию в книге. </w:t>
            </w:r>
          </w:p>
          <w:p w:rsidR="00A52EFD" w:rsidRPr="00B50D1B" w:rsidRDefault="00A52EFD" w:rsidP="0016094D">
            <w:pPr>
              <w:rPr>
                <w:sz w:val="28"/>
              </w:rPr>
            </w:pPr>
            <w:r w:rsidRPr="00B50D1B">
              <w:rPr>
                <w:b/>
                <w:sz w:val="28"/>
              </w:rPr>
              <w:t>Обобщать</w:t>
            </w:r>
            <w:r w:rsidRPr="00B50D1B">
              <w:rPr>
                <w:sz w:val="28"/>
              </w:rPr>
              <w:t xml:space="preserve"> полученную информацию по истории создания книги. </w:t>
            </w:r>
            <w:r w:rsidRPr="00B50D1B">
              <w:rPr>
                <w:b/>
                <w:sz w:val="28"/>
              </w:rPr>
              <w:t>Осмыслить</w:t>
            </w:r>
            <w:r w:rsidRPr="00B50D1B">
              <w:rPr>
                <w:sz w:val="28"/>
              </w:rPr>
              <w:t xml:space="preserve"> значение книги для прошлого, настоящего и будущего. </w:t>
            </w:r>
            <w:r w:rsidRPr="00B50D1B">
              <w:rPr>
                <w:b/>
                <w:sz w:val="28"/>
              </w:rPr>
              <w:t>Находить</w:t>
            </w:r>
            <w:r w:rsidRPr="00B50D1B">
              <w:rPr>
                <w:sz w:val="28"/>
              </w:rPr>
              <w:t xml:space="preserve"> книгу в школьной библиотеке, пользуясь тематическим каталогом. </w:t>
            </w:r>
            <w:r w:rsidRPr="00B50D1B">
              <w:rPr>
                <w:b/>
                <w:sz w:val="28"/>
              </w:rPr>
              <w:t>Читать</w:t>
            </w:r>
            <w:r w:rsidRPr="00B50D1B">
              <w:rPr>
                <w:sz w:val="28"/>
              </w:rPr>
              <w:t xml:space="preserve"> возможные аннотации на книги. </w:t>
            </w:r>
          </w:p>
          <w:p w:rsidR="00A52EFD" w:rsidRPr="00B50D1B" w:rsidRDefault="00A52EFD" w:rsidP="0016094D">
            <w:pPr>
              <w:rPr>
                <w:sz w:val="28"/>
              </w:rPr>
            </w:pPr>
            <w:r w:rsidRPr="00B50D1B">
              <w:rPr>
                <w:b/>
                <w:sz w:val="28"/>
              </w:rPr>
              <w:t>Составлять</w:t>
            </w:r>
            <w:r w:rsidRPr="00B50D1B">
              <w:rPr>
                <w:sz w:val="28"/>
              </w:rPr>
              <w:t xml:space="preserve"> аннотацию на книгу (с помощью учителя). </w:t>
            </w:r>
            <w:r w:rsidRPr="00B50D1B">
              <w:rPr>
                <w:b/>
                <w:sz w:val="28"/>
              </w:rPr>
              <w:t xml:space="preserve">Придумывать </w:t>
            </w:r>
            <w:r w:rsidRPr="00B50D1B">
              <w:rPr>
                <w:sz w:val="28"/>
              </w:rPr>
              <w:t xml:space="preserve">рассказы о книге, используя различные источники информации. </w:t>
            </w:r>
          </w:p>
          <w:p w:rsidR="00A52EFD" w:rsidRPr="00B50D1B" w:rsidRDefault="00A52EFD" w:rsidP="0016094D">
            <w:pPr>
              <w:rPr>
                <w:b/>
                <w:sz w:val="28"/>
              </w:rPr>
            </w:pPr>
            <w:r w:rsidRPr="00B50D1B">
              <w:rPr>
                <w:b/>
                <w:sz w:val="28"/>
              </w:rPr>
              <w:t>Участвовать</w:t>
            </w:r>
            <w:r w:rsidRPr="00B50D1B">
              <w:rPr>
                <w:sz w:val="28"/>
              </w:rPr>
              <w:t xml:space="preserve"> в работе пары и группы, </w:t>
            </w:r>
            <w:r w:rsidRPr="00B50D1B">
              <w:rPr>
                <w:b/>
                <w:sz w:val="28"/>
              </w:rPr>
              <w:t>читать</w:t>
            </w:r>
            <w:r w:rsidRPr="00B50D1B">
              <w:rPr>
                <w:sz w:val="28"/>
              </w:rPr>
              <w:t xml:space="preserve"> текст друг другу. </w:t>
            </w:r>
            <w:r w:rsidRPr="00B50D1B">
              <w:rPr>
                <w:b/>
                <w:sz w:val="28"/>
              </w:rPr>
              <w:t>Договариваться</w:t>
            </w:r>
            <w:r w:rsidRPr="00B50D1B">
              <w:rPr>
                <w:sz w:val="28"/>
              </w:rPr>
              <w:t xml:space="preserve"> друг с другом; </w:t>
            </w:r>
            <w:r w:rsidRPr="00B50D1B">
              <w:rPr>
                <w:b/>
                <w:sz w:val="28"/>
              </w:rPr>
              <w:t>принимать</w:t>
            </w:r>
            <w:r w:rsidRPr="00B50D1B">
              <w:rPr>
                <w:sz w:val="28"/>
              </w:rPr>
              <w:t xml:space="preserve"> позицию собеседника, </w:t>
            </w:r>
            <w:r w:rsidRPr="00B50D1B">
              <w:rPr>
                <w:b/>
                <w:sz w:val="28"/>
              </w:rPr>
              <w:t>проявлять</w:t>
            </w:r>
            <w:r w:rsidRPr="00B50D1B">
              <w:rPr>
                <w:sz w:val="28"/>
              </w:rPr>
              <w:t xml:space="preserve"> уважение к чужому мнению</w:t>
            </w:r>
            <w:r w:rsidRPr="00B50D1B">
              <w:rPr>
                <w:b/>
                <w:sz w:val="28"/>
              </w:rPr>
              <w:t xml:space="preserve">. </w:t>
            </w:r>
          </w:p>
          <w:p w:rsidR="00A52EFD" w:rsidRPr="00B50D1B" w:rsidRDefault="00A52EFD" w:rsidP="0016094D">
            <w:pPr>
              <w:pStyle w:val="ad"/>
              <w:spacing w:before="0" w:after="0"/>
              <w:rPr>
                <w:sz w:val="28"/>
                <w:szCs w:val="28"/>
              </w:rPr>
            </w:pPr>
            <w:r w:rsidRPr="00B50D1B">
              <w:rPr>
                <w:b/>
                <w:sz w:val="28"/>
                <w:szCs w:val="28"/>
              </w:rPr>
              <w:t>Проверять</w:t>
            </w:r>
            <w:r w:rsidRPr="00B50D1B">
              <w:rPr>
                <w:sz w:val="28"/>
                <w:szCs w:val="28"/>
              </w:rPr>
              <w:t xml:space="preserve"> себя и самостоятельно оценивать свои достижения.</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3</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Рукописные книги Древней Руси.</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Электронное приложение к учебнику (CD).</w:t>
            </w:r>
          </w:p>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4</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Первопечатник Иван Фёдоров.</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5</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Урок – путешествие в прошлое. Оценка достижений.</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15559" w:type="dxa"/>
            <w:gridSpan w:val="10"/>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jc w:val="center"/>
              <w:rPr>
                <w:sz w:val="28"/>
              </w:rPr>
            </w:pPr>
            <w:r w:rsidRPr="00B50D1B">
              <w:rPr>
                <w:b/>
                <w:sz w:val="28"/>
              </w:rPr>
              <w:lastRenderedPageBreak/>
              <w:t>Устное народное творчество  (14час)</w:t>
            </w: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6</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 xml:space="preserve">Устное народное творчество. Знакомство с </w:t>
            </w:r>
            <w:r w:rsidRPr="00B50D1B">
              <w:rPr>
                <w:sz w:val="28"/>
              </w:rPr>
              <w:lastRenderedPageBreak/>
              <w:t>названием раздела.</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lastRenderedPageBreak/>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 xml:space="preserve">Устное народное творчество.  Виды </w:t>
            </w:r>
            <w:r w:rsidRPr="00B50D1B">
              <w:rPr>
                <w:sz w:val="28"/>
              </w:rPr>
              <w:lastRenderedPageBreak/>
              <w:t>устного народного творчества;</w:t>
            </w:r>
          </w:p>
        </w:tc>
        <w:tc>
          <w:tcPr>
            <w:tcW w:w="3969" w:type="dxa"/>
            <w:vMerge w:val="restart"/>
            <w:tcBorders>
              <w:top w:val="single" w:sz="4" w:space="0" w:color="000000"/>
              <w:left w:val="single" w:sz="4" w:space="0" w:color="000000"/>
            </w:tcBorders>
            <w:shd w:val="clear" w:color="auto" w:fill="auto"/>
          </w:tcPr>
          <w:p w:rsidR="00A52EFD" w:rsidRPr="00B50D1B" w:rsidRDefault="00A52EFD" w:rsidP="0016094D">
            <w:pPr>
              <w:rPr>
                <w:sz w:val="28"/>
              </w:rPr>
            </w:pPr>
            <w:r w:rsidRPr="00B50D1B">
              <w:rPr>
                <w:b/>
                <w:sz w:val="28"/>
              </w:rPr>
              <w:lastRenderedPageBreak/>
              <w:t>Прогнозировать</w:t>
            </w:r>
            <w:r w:rsidRPr="00B50D1B">
              <w:rPr>
                <w:sz w:val="28"/>
              </w:rPr>
              <w:t xml:space="preserve"> содержание раздела.</w:t>
            </w:r>
          </w:p>
          <w:p w:rsidR="00A52EFD" w:rsidRPr="00B50D1B" w:rsidRDefault="00A52EFD" w:rsidP="0016094D">
            <w:pPr>
              <w:rPr>
                <w:sz w:val="28"/>
              </w:rPr>
            </w:pPr>
            <w:r w:rsidRPr="00B50D1B">
              <w:rPr>
                <w:b/>
                <w:sz w:val="28"/>
              </w:rPr>
              <w:lastRenderedPageBreak/>
              <w:t>Планировать</w:t>
            </w:r>
            <w:r w:rsidRPr="00B50D1B">
              <w:rPr>
                <w:sz w:val="28"/>
              </w:rPr>
              <w:t xml:space="preserve"> работу на уроке. </w:t>
            </w:r>
          </w:p>
          <w:p w:rsidR="00A52EFD" w:rsidRPr="00B50D1B" w:rsidRDefault="00A52EFD" w:rsidP="0016094D">
            <w:pPr>
              <w:rPr>
                <w:sz w:val="28"/>
              </w:rPr>
            </w:pPr>
            <w:r w:rsidRPr="00B50D1B">
              <w:rPr>
                <w:b/>
                <w:sz w:val="28"/>
              </w:rPr>
              <w:t>Различать</w:t>
            </w:r>
            <w:r w:rsidRPr="00B50D1B">
              <w:rPr>
                <w:sz w:val="28"/>
              </w:rPr>
              <w:t xml:space="preserve"> виды устного народного творчества: малые и большие жанры. </w:t>
            </w:r>
            <w:r w:rsidRPr="00B50D1B">
              <w:rPr>
                <w:b/>
                <w:sz w:val="28"/>
              </w:rPr>
              <w:t xml:space="preserve">Воспроизводить </w:t>
            </w:r>
            <w:r w:rsidRPr="00B50D1B">
              <w:rPr>
                <w:sz w:val="28"/>
              </w:rPr>
              <w:t xml:space="preserve">наизусть текст русских народных песен. </w:t>
            </w:r>
          </w:p>
          <w:p w:rsidR="00A52EFD" w:rsidRPr="00B50D1B" w:rsidRDefault="00A52EFD" w:rsidP="0016094D">
            <w:pPr>
              <w:rPr>
                <w:sz w:val="28"/>
              </w:rPr>
            </w:pPr>
            <w:r w:rsidRPr="00B50D1B">
              <w:rPr>
                <w:b/>
                <w:sz w:val="28"/>
              </w:rPr>
              <w:t>Отличать</w:t>
            </w:r>
            <w:r w:rsidRPr="00B50D1B">
              <w:rPr>
                <w:sz w:val="28"/>
              </w:rPr>
              <w:t xml:space="preserve"> докучные сказки от других сказок, называть их особенности. </w:t>
            </w:r>
            <w:r w:rsidRPr="00B50D1B">
              <w:rPr>
                <w:b/>
                <w:sz w:val="28"/>
              </w:rPr>
              <w:t>Принимать</w:t>
            </w:r>
            <w:r w:rsidRPr="00B50D1B">
              <w:rPr>
                <w:sz w:val="28"/>
              </w:rPr>
              <w:t xml:space="preserve"> участие в коллективном сочинении сказок, с опорой на особенности их построения. </w:t>
            </w:r>
          </w:p>
          <w:p w:rsidR="00A52EFD" w:rsidRPr="00B50D1B" w:rsidRDefault="00A52EFD" w:rsidP="0016094D">
            <w:pPr>
              <w:rPr>
                <w:sz w:val="28"/>
              </w:rPr>
            </w:pPr>
            <w:r w:rsidRPr="00B50D1B">
              <w:rPr>
                <w:b/>
                <w:sz w:val="28"/>
              </w:rPr>
              <w:t>Называть</w:t>
            </w:r>
            <w:r w:rsidRPr="00B50D1B">
              <w:rPr>
                <w:sz w:val="28"/>
              </w:rPr>
              <w:t xml:space="preserve"> жанры прикладного искусства. </w:t>
            </w:r>
          </w:p>
          <w:p w:rsidR="00A52EFD" w:rsidRPr="00B50D1B" w:rsidRDefault="00A52EFD" w:rsidP="0016094D">
            <w:pPr>
              <w:rPr>
                <w:sz w:val="28"/>
              </w:rPr>
            </w:pPr>
            <w:r w:rsidRPr="00B50D1B">
              <w:rPr>
                <w:b/>
                <w:sz w:val="28"/>
              </w:rPr>
              <w:t>Читать</w:t>
            </w:r>
            <w:r w:rsidRPr="00B50D1B">
              <w:rPr>
                <w:sz w:val="28"/>
              </w:rPr>
              <w:t xml:space="preserve"> текст целыми словами, без ошибок и повторов. </w:t>
            </w:r>
          </w:p>
          <w:p w:rsidR="00A52EFD" w:rsidRPr="00B50D1B" w:rsidRDefault="00A52EFD" w:rsidP="0016094D">
            <w:pPr>
              <w:rPr>
                <w:sz w:val="28"/>
              </w:rPr>
            </w:pPr>
            <w:r w:rsidRPr="00B50D1B">
              <w:rPr>
                <w:b/>
                <w:sz w:val="28"/>
              </w:rPr>
              <w:t xml:space="preserve">Осмысливать </w:t>
            </w:r>
            <w:r w:rsidRPr="00B50D1B">
              <w:rPr>
                <w:sz w:val="28"/>
              </w:rPr>
              <w:t xml:space="preserve">содержание прочитанного текста (с помощью вопросов, пересказа, самостоятельно). </w:t>
            </w:r>
          </w:p>
          <w:p w:rsidR="00A52EFD" w:rsidRPr="00B50D1B" w:rsidRDefault="00A52EFD" w:rsidP="0016094D">
            <w:pPr>
              <w:rPr>
                <w:sz w:val="28"/>
              </w:rPr>
            </w:pPr>
            <w:r w:rsidRPr="00B50D1B">
              <w:rPr>
                <w:b/>
                <w:sz w:val="28"/>
              </w:rPr>
              <w:t>Использовать</w:t>
            </w:r>
            <w:r w:rsidRPr="00B50D1B">
              <w:rPr>
                <w:sz w:val="28"/>
              </w:rPr>
              <w:t xml:space="preserve"> чтение про себя для составления выборочного и краткого пересказов. </w:t>
            </w:r>
          </w:p>
          <w:p w:rsidR="00A52EFD" w:rsidRPr="00B50D1B" w:rsidRDefault="00A52EFD" w:rsidP="0016094D">
            <w:pPr>
              <w:rPr>
                <w:sz w:val="28"/>
              </w:rPr>
            </w:pPr>
            <w:r w:rsidRPr="00B50D1B">
              <w:rPr>
                <w:b/>
                <w:sz w:val="28"/>
              </w:rPr>
              <w:t>Ускорить</w:t>
            </w:r>
            <w:r w:rsidRPr="00B50D1B">
              <w:rPr>
                <w:sz w:val="28"/>
              </w:rPr>
              <w:t xml:space="preserve"> или </w:t>
            </w:r>
            <w:r w:rsidRPr="00B50D1B">
              <w:rPr>
                <w:b/>
                <w:sz w:val="28"/>
              </w:rPr>
              <w:t>замедлить</w:t>
            </w:r>
            <w:r w:rsidRPr="00B50D1B">
              <w:rPr>
                <w:sz w:val="28"/>
              </w:rPr>
              <w:t xml:space="preserve"> темп чтения, соотнося его с содержанием. </w:t>
            </w:r>
            <w:r w:rsidRPr="00B50D1B">
              <w:rPr>
                <w:b/>
                <w:sz w:val="28"/>
              </w:rPr>
              <w:t>Определять</w:t>
            </w:r>
            <w:r w:rsidRPr="00B50D1B">
              <w:rPr>
                <w:sz w:val="28"/>
              </w:rPr>
              <w:t xml:space="preserve"> особенности текста </w:t>
            </w:r>
            <w:r w:rsidRPr="00B50D1B">
              <w:rPr>
                <w:sz w:val="28"/>
              </w:rPr>
              <w:lastRenderedPageBreak/>
              <w:t xml:space="preserve">волшебных сказок, </w:t>
            </w:r>
            <w:r w:rsidRPr="00B50D1B">
              <w:rPr>
                <w:b/>
                <w:sz w:val="28"/>
              </w:rPr>
              <w:t>называть</w:t>
            </w:r>
            <w:r w:rsidRPr="00B50D1B">
              <w:rPr>
                <w:sz w:val="28"/>
              </w:rPr>
              <w:t xml:space="preserve"> волшебные предметы, описывая волшебные события. </w:t>
            </w:r>
          </w:p>
          <w:p w:rsidR="00A52EFD" w:rsidRPr="00B50D1B" w:rsidRDefault="00A52EFD" w:rsidP="0016094D">
            <w:pPr>
              <w:rPr>
                <w:sz w:val="28"/>
              </w:rPr>
            </w:pPr>
            <w:r w:rsidRPr="00B50D1B">
              <w:rPr>
                <w:b/>
                <w:sz w:val="28"/>
              </w:rPr>
              <w:t>Сравнивать</w:t>
            </w:r>
            <w:r w:rsidRPr="00B50D1B">
              <w:rPr>
                <w:sz w:val="28"/>
              </w:rPr>
              <w:t xml:space="preserve"> содержимое сказок и иллюстрации к ним.</w:t>
            </w:r>
          </w:p>
          <w:p w:rsidR="00A52EFD" w:rsidRPr="00B50D1B" w:rsidRDefault="00A52EFD" w:rsidP="0016094D">
            <w:pPr>
              <w:rPr>
                <w:b/>
                <w:sz w:val="28"/>
              </w:rPr>
            </w:pPr>
            <w:r w:rsidRPr="00B50D1B">
              <w:rPr>
                <w:b/>
                <w:sz w:val="28"/>
              </w:rPr>
              <w:t>Делить</w:t>
            </w:r>
            <w:r w:rsidRPr="00B50D1B">
              <w:rPr>
                <w:sz w:val="28"/>
              </w:rPr>
              <w:t xml:space="preserve"> текст на части. </w:t>
            </w:r>
          </w:p>
          <w:p w:rsidR="00A52EFD" w:rsidRPr="00B50D1B" w:rsidRDefault="00A52EFD" w:rsidP="0016094D">
            <w:pPr>
              <w:rPr>
                <w:sz w:val="28"/>
              </w:rPr>
            </w:pPr>
            <w:r w:rsidRPr="00B50D1B">
              <w:rPr>
                <w:b/>
                <w:sz w:val="28"/>
              </w:rPr>
              <w:t>Пересказывать</w:t>
            </w:r>
            <w:r w:rsidRPr="00B50D1B">
              <w:rPr>
                <w:sz w:val="28"/>
              </w:rPr>
              <w:t xml:space="preserve"> текст по самостоятельно составленному плану; </w:t>
            </w:r>
            <w:r w:rsidRPr="00B50D1B">
              <w:rPr>
                <w:b/>
                <w:sz w:val="28"/>
              </w:rPr>
              <w:t>находить</w:t>
            </w:r>
            <w:r w:rsidRPr="00B50D1B">
              <w:rPr>
                <w:sz w:val="28"/>
              </w:rPr>
              <w:t xml:space="preserve"> героев, которые противопоставлены в сказке. </w:t>
            </w:r>
          </w:p>
          <w:p w:rsidR="00A52EFD" w:rsidRPr="00B50D1B" w:rsidRDefault="00A52EFD" w:rsidP="0016094D">
            <w:pPr>
              <w:rPr>
                <w:sz w:val="28"/>
              </w:rPr>
            </w:pPr>
            <w:r w:rsidRPr="00B50D1B">
              <w:rPr>
                <w:b/>
                <w:sz w:val="28"/>
              </w:rPr>
              <w:t>Называть</w:t>
            </w:r>
            <w:r w:rsidRPr="00B50D1B">
              <w:rPr>
                <w:sz w:val="28"/>
              </w:rPr>
              <w:t xml:space="preserve"> основные черты характера героев. </w:t>
            </w:r>
          </w:p>
          <w:p w:rsidR="00A52EFD" w:rsidRPr="00B50D1B" w:rsidRDefault="00A52EFD" w:rsidP="0016094D">
            <w:pPr>
              <w:rPr>
                <w:sz w:val="28"/>
              </w:rPr>
            </w:pPr>
            <w:r w:rsidRPr="00B50D1B">
              <w:rPr>
                <w:b/>
                <w:sz w:val="28"/>
              </w:rPr>
              <w:t>Характеризовать</w:t>
            </w:r>
            <w:r w:rsidRPr="00B50D1B">
              <w:rPr>
                <w:sz w:val="28"/>
              </w:rPr>
              <w:t xml:space="preserve"> героев произведения. </w:t>
            </w:r>
          </w:p>
          <w:p w:rsidR="00A52EFD" w:rsidRPr="00B50D1B" w:rsidRDefault="00A52EFD" w:rsidP="0016094D">
            <w:pPr>
              <w:rPr>
                <w:sz w:val="28"/>
              </w:rPr>
            </w:pPr>
            <w:r w:rsidRPr="00B50D1B">
              <w:rPr>
                <w:b/>
                <w:sz w:val="28"/>
              </w:rPr>
              <w:t>Сравнивать</w:t>
            </w:r>
            <w:r w:rsidRPr="00B50D1B">
              <w:rPr>
                <w:sz w:val="28"/>
              </w:rPr>
              <w:t xml:space="preserve"> героев произведения, героев разных сказок. </w:t>
            </w:r>
            <w:r w:rsidRPr="00B50D1B">
              <w:rPr>
                <w:b/>
                <w:sz w:val="28"/>
              </w:rPr>
              <w:t>Инсценировать</w:t>
            </w:r>
            <w:r w:rsidRPr="00B50D1B">
              <w:rPr>
                <w:sz w:val="28"/>
              </w:rPr>
              <w:t xml:space="preserve"> сказку: распределять роли, выбирать диалоги. </w:t>
            </w:r>
            <w:r w:rsidRPr="00B50D1B">
              <w:rPr>
                <w:b/>
                <w:sz w:val="28"/>
              </w:rPr>
              <w:t>Придумывать</w:t>
            </w:r>
            <w:r w:rsidRPr="00B50D1B">
              <w:rPr>
                <w:sz w:val="28"/>
              </w:rPr>
              <w:t xml:space="preserve"> свои сказочные истории.</w:t>
            </w:r>
          </w:p>
          <w:p w:rsidR="00A52EFD" w:rsidRPr="00B50D1B" w:rsidRDefault="00A52EFD" w:rsidP="0016094D">
            <w:pPr>
              <w:rPr>
                <w:sz w:val="28"/>
              </w:rPr>
            </w:pPr>
            <w:r w:rsidRPr="00B50D1B">
              <w:rPr>
                <w:b/>
                <w:sz w:val="28"/>
              </w:rPr>
              <w:t>Сравнивать</w:t>
            </w:r>
            <w:r w:rsidRPr="00B50D1B">
              <w:rPr>
                <w:sz w:val="28"/>
              </w:rPr>
              <w:t xml:space="preserve"> произведения словесного, музыкального, изобразительного искусства. </w:t>
            </w:r>
          </w:p>
          <w:p w:rsidR="00A52EFD" w:rsidRPr="00B50D1B" w:rsidRDefault="00A52EFD" w:rsidP="0016094D">
            <w:pPr>
              <w:rPr>
                <w:sz w:val="28"/>
              </w:rPr>
            </w:pPr>
            <w:r w:rsidRPr="00B50D1B">
              <w:rPr>
                <w:b/>
                <w:sz w:val="28"/>
              </w:rPr>
              <w:t>Участвовать</w:t>
            </w:r>
            <w:r w:rsidRPr="00B50D1B">
              <w:rPr>
                <w:sz w:val="28"/>
              </w:rPr>
              <w:t xml:space="preserve"> в работе группы, читать фрагменты текста в паре. </w:t>
            </w:r>
            <w:r w:rsidRPr="00B50D1B">
              <w:rPr>
                <w:b/>
                <w:sz w:val="28"/>
              </w:rPr>
              <w:t>Договариваться</w:t>
            </w:r>
            <w:r w:rsidRPr="00B50D1B">
              <w:rPr>
                <w:sz w:val="28"/>
              </w:rPr>
              <w:t xml:space="preserve"> друг с другом; </w:t>
            </w:r>
            <w:r w:rsidRPr="00B50D1B">
              <w:rPr>
                <w:b/>
                <w:sz w:val="28"/>
              </w:rPr>
              <w:t>выражать</w:t>
            </w:r>
            <w:r w:rsidRPr="00B50D1B">
              <w:rPr>
                <w:sz w:val="28"/>
              </w:rPr>
              <w:t xml:space="preserve"> свою </w:t>
            </w:r>
            <w:r w:rsidRPr="00B50D1B">
              <w:rPr>
                <w:sz w:val="28"/>
              </w:rPr>
              <w:lastRenderedPageBreak/>
              <w:t>позицию.</w:t>
            </w:r>
          </w:p>
          <w:p w:rsidR="00A52EFD" w:rsidRPr="00B50D1B" w:rsidRDefault="00A52EFD" w:rsidP="0016094D">
            <w:pPr>
              <w:rPr>
                <w:sz w:val="28"/>
              </w:rPr>
            </w:pPr>
            <w:r w:rsidRPr="00B50D1B">
              <w:rPr>
                <w:sz w:val="28"/>
              </w:rPr>
              <w:t xml:space="preserve"> </w:t>
            </w:r>
            <w:r w:rsidRPr="00B50D1B">
              <w:rPr>
                <w:b/>
                <w:sz w:val="28"/>
              </w:rPr>
              <w:t>Проверять</w:t>
            </w:r>
            <w:r w:rsidRPr="00B50D1B">
              <w:rPr>
                <w:sz w:val="28"/>
              </w:rPr>
              <w:t xml:space="preserve"> себя и самостоятельно </w:t>
            </w:r>
            <w:r w:rsidRPr="00B50D1B">
              <w:rPr>
                <w:b/>
                <w:sz w:val="28"/>
              </w:rPr>
              <w:t>оценивать</w:t>
            </w:r>
            <w:r w:rsidRPr="00B50D1B">
              <w:rPr>
                <w:sz w:val="28"/>
              </w:rPr>
              <w:t xml:space="preserve"> свои достижения.</w:t>
            </w:r>
          </w:p>
          <w:p w:rsidR="00A52EFD" w:rsidRPr="00B50D1B" w:rsidRDefault="00A52EFD" w:rsidP="0016094D">
            <w:pPr>
              <w:snapToGrid w:val="0"/>
              <w:rPr>
                <w:sz w:val="28"/>
              </w:rPr>
            </w:pPr>
            <w:r w:rsidRPr="00B50D1B">
              <w:rPr>
                <w:sz w:val="28"/>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lastRenderedPageBreak/>
              <w:t>7</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 xml:space="preserve">Внеклассное чтение. Русские народные  </w:t>
            </w:r>
            <w:proofErr w:type="spellStart"/>
            <w:r w:rsidRPr="00B50D1B">
              <w:rPr>
                <w:sz w:val="28"/>
              </w:rPr>
              <w:t>потешки</w:t>
            </w:r>
            <w:proofErr w:type="spellEnd"/>
            <w:r w:rsidRPr="00B50D1B">
              <w:rPr>
                <w:sz w:val="28"/>
              </w:rPr>
              <w:t xml:space="preserve">  и прибаутки.</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Произведения устного народного творчества.</w:t>
            </w: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8</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Русские народные песни. Народные художественные промыслы, произведения прикладного искусства.</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Виды устного народного творчества: малые и большие жанры. Выражение «произведения прикладного искусства».</w:t>
            </w: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9</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Докучные сказки. Сочинение докучных  сказок.</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Докучные сказки</w:t>
            </w: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10-</w:t>
            </w:r>
          </w:p>
          <w:p w:rsidR="00A52EFD" w:rsidRPr="00B50D1B" w:rsidRDefault="00A52EFD" w:rsidP="0016094D">
            <w:pPr>
              <w:rPr>
                <w:sz w:val="28"/>
              </w:rPr>
            </w:pPr>
            <w:r w:rsidRPr="00B50D1B">
              <w:rPr>
                <w:sz w:val="28"/>
              </w:rPr>
              <w:t>11</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Русская народная сказка «Сестрица Алёнушка и братец Иванушка»,</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2</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val="restart"/>
            <w:tcBorders>
              <w:top w:val="single" w:sz="4" w:space="0" w:color="000000"/>
              <w:left w:val="single" w:sz="4" w:space="0" w:color="000000"/>
            </w:tcBorders>
            <w:shd w:val="clear" w:color="auto" w:fill="auto"/>
          </w:tcPr>
          <w:p w:rsidR="00A52EFD" w:rsidRPr="00B50D1B" w:rsidRDefault="00A52EFD" w:rsidP="0016094D">
            <w:pPr>
              <w:snapToGrid w:val="0"/>
              <w:rPr>
                <w:sz w:val="28"/>
              </w:rPr>
            </w:pPr>
            <w:r w:rsidRPr="00B50D1B">
              <w:rPr>
                <w:sz w:val="28"/>
              </w:rPr>
              <w:t xml:space="preserve">Выражения  «волшебная сказка», </w:t>
            </w:r>
            <w:r w:rsidRPr="00B50D1B">
              <w:rPr>
                <w:i/>
                <w:sz w:val="28"/>
              </w:rPr>
              <w:t xml:space="preserve"> </w:t>
            </w:r>
            <w:r w:rsidRPr="00B50D1B">
              <w:rPr>
                <w:sz w:val="28"/>
              </w:rPr>
              <w:t xml:space="preserve"> «народная сказка», «литературная сказка».  Тема  и главная мысль произведения. Художники – иллюстраторы </w:t>
            </w:r>
            <w:proofErr w:type="spellStart"/>
            <w:r w:rsidRPr="00B50D1B">
              <w:rPr>
                <w:sz w:val="28"/>
              </w:rPr>
              <w:t>В.Васнецов</w:t>
            </w:r>
            <w:proofErr w:type="spellEnd"/>
            <w:r w:rsidRPr="00B50D1B">
              <w:rPr>
                <w:sz w:val="28"/>
              </w:rPr>
              <w:t xml:space="preserve"> и  </w:t>
            </w:r>
            <w:proofErr w:type="spellStart"/>
            <w:r w:rsidRPr="00B50D1B">
              <w:rPr>
                <w:sz w:val="28"/>
              </w:rPr>
              <w:t>И</w:t>
            </w:r>
            <w:proofErr w:type="spellEnd"/>
            <w:r w:rsidRPr="00B50D1B">
              <w:rPr>
                <w:sz w:val="28"/>
              </w:rPr>
              <w:t xml:space="preserve">. </w:t>
            </w:r>
            <w:proofErr w:type="spellStart"/>
            <w:r w:rsidRPr="00B50D1B">
              <w:rPr>
                <w:sz w:val="28"/>
              </w:rPr>
              <w:t>Билибин</w:t>
            </w:r>
            <w:proofErr w:type="spellEnd"/>
            <w:r w:rsidRPr="00B50D1B">
              <w:rPr>
                <w:sz w:val="28"/>
              </w:rPr>
              <w:t>.</w:t>
            </w:r>
          </w:p>
        </w:tc>
        <w:tc>
          <w:tcPr>
            <w:tcW w:w="3969" w:type="dxa"/>
            <w:vMerge/>
            <w:tcBorders>
              <w:left w:val="single" w:sz="4" w:space="0" w:color="000000"/>
            </w:tcBorders>
            <w:shd w:val="clear" w:color="auto" w:fill="auto"/>
          </w:tcPr>
          <w:p w:rsidR="00A52EFD" w:rsidRPr="00B50D1B" w:rsidRDefault="00A52EFD" w:rsidP="0016094D">
            <w:pPr>
              <w:jc w:val="center"/>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Электронное приложение к учебнику (CD).</w:t>
            </w:r>
          </w:p>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12-</w:t>
            </w:r>
          </w:p>
          <w:p w:rsidR="00A52EFD" w:rsidRPr="00B50D1B" w:rsidRDefault="00A52EFD" w:rsidP="0016094D">
            <w:pPr>
              <w:rPr>
                <w:sz w:val="28"/>
              </w:rPr>
            </w:pPr>
            <w:r w:rsidRPr="00B50D1B">
              <w:rPr>
                <w:sz w:val="28"/>
              </w:rPr>
              <w:t>13</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Русская народная сказка «Иван-Царевич и серый волк».</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2</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jc w:val="center"/>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Электронное приложение к учебнику (CD).</w:t>
            </w:r>
          </w:p>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14-</w:t>
            </w:r>
          </w:p>
          <w:p w:rsidR="00A52EFD" w:rsidRPr="00B50D1B" w:rsidRDefault="00A52EFD" w:rsidP="0016094D">
            <w:pPr>
              <w:rPr>
                <w:sz w:val="28"/>
              </w:rPr>
            </w:pPr>
            <w:r w:rsidRPr="00B50D1B">
              <w:rPr>
                <w:sz w:val="28"/>
              </w:rPr>
              <w:t>15</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Русская народная сказка «Сивка-бурка».</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2</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jc w:val="center"/>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r>
              <w:rPr>
                <w:sz w:val="28"/>
              </w:rPr>
              <w:t>Презентация</w:t>
            </w: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16</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Внеклассное чтение. Русские народные сказки.</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jc w:val="center"/>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17</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 xml:space="preserve">Художники – </w:t>
            </w:r>
            <w:r w:rsidRPr="00B50D1B">
              <w:rPr>
                <w:sz w:val="28"/>
              </w:rPr>
              <w:lastRenderedPageBreak/>
              <w:t xml:space="preserve">иллюстраторы </w:t>
            </w:r>
            <w:proofErr w:type="spellStart"/>
            <w:r w:rsidRPr="00B50D1B">
              <w:rPr>
                <w:sz w:val="28"/>
              </w:rPr>
              <w:t>В.Васнецов</w:t>
            </w:r>
            <w:proofErr w:type="spellEnd"/>
            <w:r w:rsidRPr="00B50D1B">
              <w:rPr>
                <w:sz w:val="28"/>
              </w:rPr>
              <w:t xml:space="preserve"> и  </w:t>
            </w:r>
            <w:proofErr w:type="spellStart"/>
            <w:r w:rsidRPr="00B50D1B">
              <w:rPr>
                <w:sz w:val="28"/>
              </w:rPr>
              <w:t>И</w:t>
            </w:r>
            <w:proofErr w:type="spellEnd"/>
            <w:r w:rsidRPr="00B50D1B">
              <w:rPr>
                <w:sz w:val="28"/>
              </w:rPr>
              <w:t xml:space="preserve">. </w:t>
            </w:r>
            <w:proofErr w:type="spellStart"/>
            <w:r w:rsidRPr="00B50D1B">
              <w:rPr>
                <w:sz w:val="28"/>
              </w:rPr>
              <w:t>Билибин</w:t>
            </w:r>
            <w:proofErr w:type="spellEnd"/>
            <w:r w:rsidRPr="00B50D1B">
              <w:rPr>
                <w:sz w:val="28"/>
              </w:rPr>
              <w:t>.</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lastRenderedPageBreak/>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jc w:val="center"/>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lastRenderedPageBreak/>
              <w:t>18</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КВН ( обобщающий урок  по разделу «Устное народное творчество».)</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jc w:val="center"/>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19</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Проект «Сочиняем волшебную сказку». Оценка достижений.</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bottom w:val="single" w:sz="4" w:space="0" w:color="000000"/>
            </w:tcBorders>
            <w:shd w:val="clear" w:color="auto" w:fill="auto"/>
          </w:tcPr>
          <w:p w:rsidR="00A52EFD" w:rsidRPr="00B50D1B" w:rsidRDefault="00A52EFD" w:rsidP="0016094D">
            <w:pPr>
              <w:snapToGrid w:val="0"/>
              <w:jc w:val="center"/>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15559" w:type="dxa"/>
            <w:gridSpan w:val="10"/>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jc w:val="center"/>
              <w:rPr>
                <w:sz w:val="28"/>
              </w:rPr>
            </w:pPr>
            <w:r w:rsidRPr="00B50D1B">
              <w:rPr>
                <w:b/>
                <w:sz w:val="28"/>
              </w:rPr>
              <w:lastRenderedPageBreak/>
              <w:t>Поэтическая тетрадь 1 (10час)</w:t>
            </w: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20</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Введение в раздел «Поэтическая тетрадь 2»</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val="restart"/>
            <w:tcBorders>
              <w:top w:val="single" w:sz="4" w:space="0" w:color="000000"/>
              <w:left w:val="single" w:sz="4" w:space="0" w:color="000000"/>
            </w:tcBorders>
            <w:shd w:val="clear" w:color="auto" w:fill="auto"/>
          </w:tcPr>
          <w:p w:rsidR="00A52EFD" w:rsidRPr="00B50D1B" w:rsidRDefault="00A52EFD" w:rsidP="0016094D">
            <w:pPr>
              <w:autoSpaceDE w:val="0"/>
              <w:autoSpaceDN w:val="0"/>
              <w:adjustRightInd w:val="0"/>
              <w:spacing w:line="201" w:lineRule="auto"/>
              <w:rPr>
                <w:sz w:val="28"/>
              </w:rPr>
            </w:pPr>
            <w:r w:rsidRPr="00B50D1B">
              <w:rPr>
                <w:sz w:val="28"/>
              </w:rPr>
              <w:t xml:space="preserve">Произведения выдающихся представителей русской литературы (И. А. Крылов, А. С. Пушкин, М. Ю. Лермонтов, Ф. И. Тютчев, А. А. Фет, Н. А. Некрасов, Л. Н. Толстой, </w:t>
            </w:r>
            <w:r w:rsidRPr="00B50D1B">
              <w:rPr>
                <w:sz w:val="28"/>
              </w:rPr>
              <w:br/>
              <w:t xml:space="preserve">С. А. Есенин); классиков советской детской литературы; </w:t>
            </w:r>
          </w:p>
          <w:p w:rsidR="00A52EFD" w:rsidRPr="00B50D1B" w:rsidRDefault="00A52EFD" w:rsidP="0016094D">
            <w:pPr>
              <w:autoSpaceDE w:val="0"/>
              <w:autoSpaceDN w:val="0"/>
              <w:adjustRightInd w:val="0"/>
              <w:spacing w:line="201" w:lineRule="auto"/>
              <w:rPr>
                <w:sz w:val="28"/>
              </w:rPr>
            </w:pPr>
            <w:r w:rsidRPr="00B50D1B">
              <w:rPr>
                <w:sz w:val="28"/>
              </w:rPr>
              <w:t>произведения современной отечественной</w:t>
            </w:r>
          </w:p>
          <w:p w:rsidR="00A52EFD" w:rsidRPr="00B50D1B" w:rsidRDefault="00A52EFD" w:rsidP="0016094D">
            <w:pPr>
              <w:snapToGrid w:val="0"/>
              <w:rPr>
                <w:sz w:val="28"/>
              </w:rPr>
            </w:pPr>
            <w:r w:rsidRPr="00B50D1B">
              <w:rPr>
                <w:sz w:val="28"/>
              </w:rPr>
              <w:t>литературы</w:t>
            </w:r>
            <w:r w:rsidRPr="00B50D1B">
              <w:rPr>
                <w:sz w:val="28"/>
              </w:rPr>
              <w:br/>
              <w:t>(с учетом многонационального характера России) и зарубежной литературы, доступные для восприятия младшими школьниками</w:t>
            </w:r>
          </w:p>
        </w:tc>
        <w:tc>
          <w:tcPr>
            <w:tcW w:w="3969" w:type="dxa"/>
            <w:vMerge w:val="restart"/>
            <w:tcBorders>
              <w:top w:val="single" w:sz="4" w:space="0" w:color="000000"/>
              <w:left w:val="single" w:sz="4" w:space="0" w:color="000000"/>
            </w:tcBorders>
            <w:shd w:val="clear" w:color="auto" w:fill="auto"/>
          </w:tcPr>
          <w:p w:rsidR="00A52EFD" w:rsidRPr="00B50D1B" w:rsidRDefault="00A52EFD" w:rsidP="0016094D">
            <w:pPr>
              <w:tabs>
                <w:tab w:val="left" w:pos="1545"/>
              </w:tabs>
              <w:jc w:val="both"/>
              <w:rPr>
                <w:sz w:val="28"/>
              </w:rPr>
            </w:pPr>
            <w:r w:rsidRPr="00B50D1B">
              <w:rPr>
                <w:b/>
                <w:sz w:val="28"/>
              </w:rPr>
              <w:t>Прогнозировать</w:t>
            </w:r>
            <w:r w:rsidRPr="00B50D1B">
              <w:rPr>
                <w:sz w:val="28"/>
              </w:rPr>
              <w:t xml:space="preserve"> содержание раздела. </w:t>
            </w:r>
          </w:p>
          <w:p w:rsidR="00A52EFD" w:rsidRPr="00B50D1B" w:rsidRDefault="00A52EFD" w:rsidP="0016094D">
            <w:pPr>
              <w:tabs>
                <w:tab w:val="left" w:pos="1545"/>
              </w:tabs>
              <w:jc w:val="both"/>
              <w:rPr>
                <w:sz w:val="28"/>
              </w:rPr>
            </w:pPr>
            <w:r w:rsidRPr="00B50D1B">
              <w:rPr>
                <w:b/>
                <w:sz w:val="28"/>
              </w:rPr>
              <w:t>Читать</w:t>
            </w:r>
            <w:r w:rsidRPr="00B50D1B">
              <w:rPr>
                <w:sz w:val="28"/>
              </w:rPr>
              <w:t xml:space="preserve"> выразительно стихи, передавая настроение автора. </w:t>
            </w:r>
          </w:p>
          <w:p w:rsidR="00A52EFD" w:rsidRPr="00B50D1B" w:rsidRDefault="00A52EFD" w:rsidP="0016094D">
            <w:pPr>
              <w:tabs>
                <w:tab w:val="left" w:pos="1545"/>
              </w:tabs>
              <w:jc w:val="both"/>
              <w:rPr>
                <w:sz w:val="28"/>
              </w:rPr>
            </w:pPr>
            <w:r w:rsidRPr="00B50D1B">
              <w:rPr>
                <w:b/>
                <w:sz w:val="28"/>
              </w:rPr>
              <w:t>Наблюдать</w:t>
            </w:r>
            <w:r w:rsidRPr="00B50D1B">
              <w:rPr>
                <w:sz w:val="28"/>
              </w:rPr>
              <w:t xml:space="preserve"> за повторением ударных и безударных слогов в слове (ритмом), находить рифмующиеся слова. </w:t>
            </w:r>
          </w:p>
          <w:p w:rsidR="00A52EFD" w:rsidRPr="00B50D1B" w:rsidRDefault="00A52EFD" w:rsidP="0016094D">
            <w:pPr>
              <w:tabs>
                <w:tab w:val="left" w:pos="1545"/>
              </w:tabs>
              <w:jc w:val="both"/>
              <w:rPr>
                <w:sz w:val="28"/>
              </w:rPr>
            </w:pPr>
            <w:r w:rsidRPr="00B50D1B">
              <w:rPr>
                <w:b/>
                <w:sz w:val="28"/>
              </w:rPr>
              <w:t>Определить</w:t>
            </w:r>
            <w:r w:rsidRPr="00B50D1B">
              <w:rPr>
                <w:sz w:val="28"/>
              </w:rPr>
              <w:t xml:space="preserve"> различные средства выразительности. </w:t>
            </w:r>
          </w:p>
          <w:p w:rsidR="00A52EFD" w:rsidRPr="00B50D1B" w:rsidRDefault="00A52EFD" w:rsidP="0016094D">
            <w:pPr>
              <w:tabs>
                <w:tab w:val="left" w:pos="1545"/>
              </w:tabs>
              <w:jc w:val="both"/>
              <w:rPr>
                <w:sz w:val="28"/>
              </w:rPr>
            </w:pPr>
            <w:r w:rsidRPr="00B50D1B">
              <w:rPr>
                <w:b/>
                <w:sz w:val="28"/>
              </w:rPr>
              <w:t>Использовать</w:t>
            </w:r>
            <w:r w:rsidRPr="00B50D1B">
              <w:rPr>
                <w:sz w:val="28"/>
              </w:rPr>
              <w:t xml:space="preserve"> приемы интонационного чтения (выразить радость, удивление, определять силу голоса, выбрать тон и темп чтения). </w:t>
            </w:r>
            <w:r w:rsidRPr="00B50D1B">
              <w:rPr>
                <w:b/>
                <w:sz w:val="28"/>
              </w:rPr>
              <w:t>Сочинять</w:t>
            </w:r>
            <w:r w:rsidRPr="00B50D1B">
              <w:rPr>
                <w:sz w:val="28"/>
              </w:rPr>
              <w:t xml:space="preserve"> свои стихотворения, используя различные средства выразительности. </w:t>
            </w:r>
          </w:p>
          <w:p w:rsidR="00A52EFD" w:rsidRPr="00B50D1B" w:rsidRDefault="00A52EFD" w:rsidP="0016094D">
            <w:pPr>
              <w:tabs>
                <w:tab w:val="left" w:pos="1545"/>
              </w:tabs>
              <w:jc w:val="both"/>
              <w:rPr>
                <w:sz w:val="28"/>
              </w:rPr>
            </w:pPr>
            <w:r w:rsidRPr="00B50D1B">
              <w:rPr>
                <w:b/>
                <w:sz w:val="28"/>
              </w:rPr>
              <w:t>Участвоват</w:t>
            </w:r>
            <w:r w:rsidRPr="00B50D1B">
              <w:rPr>
                <w:sz w:val="28"/>
              </w:rPr>
              <w:t xml:space="preserve">ь в работе группы, </w:t>
            </w:r>
            <w:r w:rsidRPr="00B50D1B">
              <w:rPr>
                <w:b/>
                <w:sz w:val="28"/>
              </w:rPr>
              <w:t>читать</w:t>
            </w:r>
            <w:r w:rsidRPr="00B50D1B">
              <w:rPr>
                <w:sz w:val="28"/>
              </w:rPr>
              <w:t xml:space="preserve"> стихи друг другу, работая в паре, самостоятельно </w:t>
            </w:r>
            <w:r w:rsidRPr="00B50D1B">
              <w:rPr>
                <w:b/>
                <w:sz w:val="28"/>
              </w:rPr>
              <w:t>оценивать</w:t>
            </w:r>
            <w:r w:rsidRPr="00B50D1B">
              <w:rPr>
                <w:sz w:val="28"/>
              </w:rPr>
              <w:t xml:space="preserve"> </w:t>
            </w:r>
            <w:r w:rsidRPr="00B50D1B">
              <w:rPr>
                <w:sz w:val="28"/>
              </w:rPr>
              <w:lastRenderedPageBreak/>
              <w:t>свои достижения.</w:t>
            </w:r>
          </w:p>
          <w:p w:rsidR="00A52EFD" w:rsidRPr="00B50D1B" w:rsidRDefault="00A52EFD" w:rsidP="0016094D">
            <w:pPr>
              <w:pStyle w:val="ad"/>
              <w:spacing w:before="0" w:after="0"/>
              <w:rPr>
                <w:sz w:val="28"/>
                <w:szCs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21</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Проект «Как научиться читать стихи» (на основе научно – популярной статьи Я. Смоленского).</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22</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Внекл</w:t>
            </w:r>
            <w:proofErr w:type="spellEnd"/>
            <w:r w:rsidRPr="00B50D1B">
              <w:rPr>
                <w:sz w:val="28"/>
              </w:rPr>
              <w:t xml:space="preserve">. чтение. Родные поэты (стихи поэтов </w:t>
            </w:r>
            <w:r w:rsidRPr="00B50D1B">
              <w:rPr>
                <w:sz w:val="28"/>
                <w:lang w:val="en-US"/>
              </w:rPr>
              <w:t>XIX</w:t>
            </w:r>
            <w:r w:rsidRPr="00B50D1B">
              <w:rPr>
                <w:sz w:val="28"/>
              </w:rPr>
              <w:t xml:space="preserve"> – начала </w:t>
            </w:r>
            <w:r w:rsidRPr="00B50D1B">
              <w:rPr>
                <w:sz w:val="28"/>
                <w:lang w:val="en-US"/>
              </w:rPr>
              <w:t>XX</w:t>
            </w:r>
            <w:r w:rsidRPr="00B50D1B">
              <w:rPr>
                <w:sz w:val="28"/>
              </w:rPr>
              <w:t xml:space="preserve"> века для детей)</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23</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Ф.Тютчев</w:t>
            </w:r>
            <w:proofErr w:type="spellEnd"/>
            <w:r w:rsidRPr="00B50D1B">
              <w:rPr>
                <w:sz w:val="28"/>
              </w:rPr>
              <w:t xml:space="preserve"> «Весенняя гроза».</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Электронное приложение к учебнику (CD).</w:t>
            </w:r>
          </w:p>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24</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Ф.Тютчев</w:t>
            </w:r>
            <w:proofErr w:type="spellEnd"/>
            <w:r w:rsidRPr="00B50D1B">
              <w:rPr>
                <w:sz w:val="28"/>
              </w:rPr>
              <w:t xml:space="preserve"> «Листья». Сочинение – миниатюра «О чем расскажут осенние листья».</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25</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А.Фет</w:t>
            </w:r>
            <w:proofErr w:type="spellEnd"/>
            <w:r w:rsidRPr="00B50D1B">
              <w:rPr>
                <w:sz w:val="28"/>
              </w:rPr>
              <w:t xml:space="preserve"> «Мама! Глянь-ка из окошка…», «Зреет рожь над жаркой нивой…»</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Электронное приложение к учебнику (CD).</w:t>
            </w:r>
          </w:p>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lastRenderedPageBreak/>
              <w:t>26</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И.Никитин</w:t>
            </w:r>
            <w:proofErr w:type="spellEnd"/>
            <w:r w:rsidRPr="00B50D1B">
              <w:rPr>
                <w:sz w:val="28"/>
              </w:rPr>
              <w:t xml:space="preserve"> «Полно, степь моя , спать беспробудно…» , «Встреча зимы».</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Электронное приложение к учебнику (CD).</w:t>
            </w:r>
          </w:p>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lastRenderedPageBreak/>
              <w:t>27</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И.Суриков</w:t>
            </w:r>
            <w:proofErr w:type="spellEnd"/>
            <w:r w:rsidRPr="00B50D1B">
              <w:rPr>
                <w:sz w:val="28"/>
              </w:rPr>
              <w:t xml:space="preserve"> «Детство», « Зима». Сравнение как средство создания картины природы в лирическом стихотворении.</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Электронное приложение к учебнику (CD).</w:t>
            </w:r>
          </w:p>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28</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Путешествие в литературную страну (обобщающий урок по разделу  «Поэтическая тетрадь 1») Оценка достижений.</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29</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Внеклас</w:t>
            </w:r>
            <w:proofErr w:type="spellEnd"/>
            <w:r w:rsidRPr="00B50D1B">
              <w:rPr>
                <w:sz w:val="28"/>
              </w:rPr>
              <w:t>.  чтение. Урок  концерт по стихам русских поэтов.</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15559" w:type="dxa"/>
            <w:gridSpan w:val="10"/>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jc w:val="center"/>
              <w:rPr>
                <w:sz w:val="28"/>
              </w:rPr>
            </w:pPr>
            <w:r w:rsidRPr="00B50D1B">
              <w:rPr>
                <w:b/>
                <w:sz w:val="28"/>
              </w:rPr>
              <w:t>Великие русские писатели (24 час)</w:t>
            </w: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30</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Введение в раздел «Великие русские писатели»</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val="restart"/>
            <w:tcBorders>
              <w:top w:val="single" w:sz="4" w:space="0" w:color="000000"/>
              <w:left w:val="single" w:sz="4" w:space="0" w:color="000000"/>
            </w:tcBorders>
            <w:shd w:val="clear" w:color="auto" w:fill="auto"/>
          </w:tcPr>
          <w:p w:rsidR="00A52EFD" w:rsidRPr="00B50D1B" w:rsidRDefault="00A52EFD" w:rsidP="0016094D">
            <w:pPr>
              <w:snapToGrid w:val="0"/>
              <w:rPr>
                <w:sz w:val="28"/>
              </w:rPr>
            </w:pPr>
            <w:r w:rsidRPr="00B50D1B">
              <w:rPr>
                <w:sz w:val="28"/>
              </w:rPr>
              <w:t xml:space="preserve">Чтение любимых стихотворений по собственному выбору и желанию.  Восприятие на слух и понимание художественных произведений.  Умение последовательно и сознательно </w:t>
            </w:r>
            <w:r w:rsidRPr="00B50D1B">
              <w:rPr>
                <w:sz w:val="28"/>
              </w:rPr>
              <w:lastRenderedPageBreak/>
              <w:t>перечитывать текст с целью переосмысления или получения ответа на поставленный вопрос</w:t>
            </w:r>
          </w:p>
        </w:tc>
        <w:tc>
          <w:tcPr>
            <w:tcW w:w="3969" w:type="dxa"/>
            <w:vMerge w:val="restart"/>
            <w:tcBorders>
              <w:top w:val="single" w:sz="4" w:space="0" w:color="000000"/>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31</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 xml:space="preserve">А. Пушкин. Подготовка сообщения «Что интересного я узнал о жизни </w:t>
            </w:r>
            <w:proofErr w:type="spellStart"/>
            <w:r w:rsidRPr="00B50D1B">
              <w:rPr>
                <w:sz w:val="28"/>
              </w:rPr>
              <w:t>А.С.Пушкина</w:t>
            </w:r>
            <w:proofErr w:type="spellEnd"/>
            <w:r w:rsidRPr="00B50D1B">
              <w:rPr>
                <w:sz w:val="28"/>
              </w:rPr>
              <w:t>.</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32</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А.Пушкин</w:t>
            </w:r>
            <w:proofErr w:type="spellEnd"/>
            <w:r w:rsidRPr="00B50D1B">
              <w:rPr>
                <w:sz w:val="28"/>
              </w:rPr>
              <w:t>. Лирические стихотворения.</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val="restart"/>
            <w:tcBorders>
              <w:top w:val="single" w:sz="4" w:space="0" w:color="000000"/>
              <w:left w:val="single" w:sz="4" w:space="0" w:color="000000"/>
            </w:tcBorders>
            <w:shd w:val="clear" w:color="auto" w:fill="auto"/>
          </w:tcPr>
          <w:p w:rsidR="00A52EFD" w:rsidRPr="00B50D1B" w:rsidRDefault="00A52EFD" w:rsidP="0016094D">
            <w:pPr>
              <w:rPr>
                <w:sz w:val="28"/>
              </w:rPr>
            </w:pPr>
            <w:r w:rsidRPr="00B50D1B">
              <w:rPr>
                <w:b/>
                <w:sz w:val="28"/>
              </w:rPr>
              <w:t xml:space="preserve"> Прогнозировать </w:t>
            </w:r>
            <w:r w:rsidRPr="00B50D1B">
              <w:rPr>
                <w:sz w:val="28"/>
              </w:rPr>
              <w:t xml:space="preserve">содержание раздела. </w:t>
            </w:r>
            <w:r w:rsidRPr="00B50D1B">
              <w:rPr>
                <w:b/>
                <w:sz w:val="28"/>
              </w:rPr>
              <w:t>Планировать</w:t>
            </w:r>
            <w:r w:rsidRPr="00B50D1B">
              <w:rPr>
                <w:sz w:val="28"/>
              </w:rPr>
              <w:t xml:space="preserve"> работу </w:t>
            </w:r>
            <w:r w:rsidRPr="00B50D1B">
              <w:rPr>
                <w:sz w:val="28"/>
              </w:rPr>
              <w:lastRenderedPageBreak/>
              <w:t>на уроке, выбирать виды деятельности.</w:t>
            </w:r>
          </w:p>
          <w:p w:rsidR="00A52EFD" w:rsidRPr="00B50D1B" w:rsidRDefault="00A52EFD" w:rsidP="0016094D">
            <w:pPr>
              <w:rPr>
                <w:sz w:val="28"/>
              </w:rPr>
            </w:pPr>
            <w:r w:rsidRPr="00B50D1B">
              <w:rPr>
                <w:b/>
                <w:sz w:val="28"/>
              </w:rPr>
              <w:t>Читать</w:t>
            </w:r>
            <w:r w:rsidRPr="00B50D1B">
              <w:rPr>
                <w:sz w:val="28"/>
              </w:rPr>
              <w:t xml:space="preserve"> произведения вслух и про себя, увеличивая темп чтения.</w:t>
            </w:r>
          </w:p>
          <w:p w:rsidR="00A52EFD" w:rsidRPr="00B50D1B" w:rsidRDefault="00A52EFD" w:rsidP="0016094D">
            <w:pPr>
              <w:rPr>
                <w:sz w:val="28"/>
              </w:rPr>
            </w:pPr>
            <w:r w:rsidRPr="00B50D1B">
              <w:rPr>
                <w:b/>
                <w:sz w:val="28"/>
              </w:rPr>
              <w:t>Понимать</w:t>
            </w:r>
            <w:r w:rsidRPr="00B50D1B">
              <w:rPr>
                <w:sz w:val="28"/>
              </w:rPr>
              <w:t xml:space="preserve"> содержание прочитанного, высказывать своё отношение.</w:t>
            </w:r>
          </w:p>
          <w:p w:rsidR="00A52EFD" w:rsidRPr="00B50D1B" w:rsidRDefault="00A52EFD" w:rsidP="0016094D">
            <w:pPr>
              <w:rPr>
                <w:sz w:val="28"/>
              </w:rPr>
            </w:pPr>
            <w:r w:rsidRPr="00B50D1B">
              <w:rPr>
                <w:b/>
                <w:sz w:val="28"/>
              </w:rPr>
              <w:t>Различать</w:t>
            </w:r>
            <w:r w:rsidRPr="00B50D1B">
              <w:rPr>
                <w:sz w:val="28"/>
              </w:rPr>
              <w:t xml:space="preserve"> лирические и прозаические произведения.</w:t>
            </w:r>
          </w:p>
          <w:p w:rsidR="00A52EFD" w:rsidRPr="00B50D1B" w:rsidRDefault="00A52EFD" w:rsidP="0016094D">
            <w:pPr>
              <w:rPr>
                <w:sz w:val="28"/>
              </w:rPr>
            </w:pPr>
            <w:r w:rsidRPr="00B50D1B">
              <w:rPr>
                <w:b/>
                <w:sz w:val="28"/>
              </w:rPr>
              <w:t xml:space="preserve">Называть </w:t>
            </w:r>
            <w:r w:rsidRPr="00B50D1B">
              <w:rPr>
                <w:sz w:val="28"/>
              </w:rPr>
              <w:t>отличительные особенности стихотворного текста.</w:t>
            </w:r>
          </w:p>
          <w:p w:rsidR="00A52EFD" w:rsidRPr="00B50D1B" w:rsidRDefault="00A52EFD" w:rsidP="0016094D">
            <w:pPr>
              <w:rPr>
                <w:sz w:val="28"/>
              </w:rPr>
            </w:pPr>
            <w:r w:rsidRPr="00B50D1B">
              <w:rPr>
                <w:b/>
                <w:sz w:val="28"/>
              </w:rPr>
              <w:t>Объяснять</w:t>
            </w:r>
            <w:r w:rsidRPr="00B50D1B">
              <w:rPr>
                <w:sz w:val="28"/>
              </w:rPr>
              <w:t xml:space="preserve"> значение некоторых слов с опорой на текст, или пользуясь словарём в учебнике, либо толковым словарём. </w:t>
            </w:r>
          </w:p>
          <w:p w:rsidR="00A52EFD" w:rsidRPr="00B50D1B" w:rsidRDefault="00A52EFD" w:rsidP="0016094D">
            <w:pPr>
              <w:rPr>
                <w:sz w:val="28"/>
              </w:rPr>
            </w:pPr>
            <w:r w:rsidRPr="00B50D1B">
              <w:rPr>
                <w:b/>
                <w:sz w:val="28"/>
              </w:rPr>
              <w:t>Находить</w:t>
            </w:r>
            <w:r w:rsidRPr="00B50D1B">
              <w:rPr>
                <w:sz w:val="28"/>
              </w:rPr>
              <w:t xml:space="preserve"> средства художественной выразительности в лирических текстах (эпитеты, сравнения).</w:t>
            </w:r>
          </w:p>
          <w:p w:rsidR="00A52EFD" w:rsidRPr="00B50D1B" w:rsidRDefault="00A52EFD" w:rsidP="0016094D">
            <w:pPr>
              <w:rPr>
                <w:sz w:val="28"/>
              </w:rPr>
            </w:pPr>
            <w:r w:rsidRPr="00B50D1B">
              <w:rPr>
                <w:b/>
                <w:sz w:val="28"/>
              </w:rPr>
              <w:t>Использовать</w:t>
            </w:r>
            <w:r w:rsidRPr="00B50D1B">
              <w:rPr>
                <w:sz w:val="28"/>
              </w:rPr>
              <w:t xml:space="preserve"> средства художественной выразительности в устных высказываниях.</w:t>
            </w:r>
          </w:p>
          <w:p w:rsidR="00A52EFD" w:rsidRPr="00B50D1B" w:rsidRDefault="00A52EFD" w:rsidP="0016094D">
            <w:pPr>
              <w:rPr>
                <w:sz w:val="28"/>
              </w:rPr>
            </w:pPr>
            <w:r w:rsidRPr="00B50D1B">
              <w:rPr>
                <w:b/>
                <w:sz w:val="28"/>
              </w:rPr>
              <w:t>Знать</w:t>
            </w:r>
            <w:r w:rsidRPr="00B50D1B">
              <w:rPr>
                <w:sz w:val="28"/>
              </w:rPr>
              <w:t xml:space="preserve"> особенности литературной сказки.</w:t>
            </w:r>
          </w:p>
          <w:p w:rsidR="00A52EFD" w:rsidRPr="00B50D1B" w:rsidRDefault="00A52EFD" w:rsidP="0016094D">
            <w:pPr>
              <w:rPr>
                <w:sz w:val="28"/>
              </w:rPr>
            </w:pPr>
            <w:r w:rsidRPr="00B50D1B">
              <w:rPr>
                <w:b/>
                <w:sz w:val="28"/>
              </w:rPr>
              <w:t>Определять</w:t>
            </w:r>
            <w:r w:rsidRPr="00B50D1B">
              <w:rPr>
                <w:sz w:val="28"/>
              </w:rPr>
              <w:t xml:space="preserve"> нравственный </w:t>
            </w:r>
            <w:r w:rsidRPr="00B50D1B">
              <w:rPr>
                <w:sz w:val="28"/>
              </w:rPr>
              <w:lastRenderedPageBreak/>
              <w:t xml:space="preserve">смысл литературной сказки. </w:t>
            </w:r>
          </w:p>
          <w:p w:rsidR="00A52EFD" w:rsidRPr="00B50D1B" w:rsidRDefault="00A52EFD" w:rsidP="0016094D">
            <w:pPr>
              <w:rPr>
                <w:sz w:val="28"/>
              </w:rPr>
            </w:pPr>
            <w:r w:rsidRPr="00B50D1B">
              <w:rPr>
                <w:b/>
                <w:sz w:val="28"/>
              </w:rPr>
              <w:t>Сравнивать</w:t>
            </w:r>
            <w:r w:rsidRPr="00B50D1B">
              <w:rPr>
                <w:sz w:val="28"/>
              </w:rPr>
              <w:t xml:space="preserve"> произведение живописи и произведения литературы.</w:t>
            </w:r>
          </w:p>
          <w:p w:rsidR="00A52EFD" w:rsidRPr="00B50D1B" w:rsidRDefault="00A52EFD" w:rsidP="0016094D">
            <w:pPr>
              <w:rPr>
                <w:sz w:val="28"/>
              </w:rPr>
            </w:pPr>
            <w:r w:rsidRPr="00B50D1B">
              <w:rPr>
                <w:b/>
                <w:sz w:val="28"/>
              </w:rPr>
              <w:t>Давать</w:t>
            </w:r>
            <w:r w:rsidRPr="00B50D1B">
              <w:rPr>
                <w:sz w:val="28"/>
              </w:rPr>
              <w:t xml:space="preserve"> характеристику героев литературной сказки.</w:t>
            </w:r>
          </w:p>
          <w:p w:rsidR="00A52EFD" w:rsidRPr="00B50D1B" w:rsidRDefault="00A52EFD" w:rsidP="0016094D">
            <w:pPr>
              <w:rPr>
                <w:sz w:val="28"/>
              </w:rPr>
            </w:pPr>
            <w:r w:rsidRPr="00B50D1B">
              <w:rPr>
                <w:b/>
                <w:sz w:val="28"/>
              </w:rPr>
              <w:t xml:space="preserve">Определять </w:t>
            </w:r>
            <w:r w:rsidRPr="00B50D1B">
              <w:rPr>
                <w:sz w:val="28"/>
              </w:rPr>
              <w:t>самостоятельно тему и главную мысль рассказа.</w:t>
            </w:r>
          </w:p>
          <w:p w:rsidR="00A52EFD" w:rsidRPr="00B50D1B" w:rsidRDefault="00A52EFD" w:rsidP="0016094D">
            <w:pPr>
              <w:rPr>
                <w:sz w:val="28"/>
              </w:rPr>
            </w:pPr>
            <w:r w:rsidRPr="00B50D1B">
              <w:rPr>
                <w:b/>
                <w:sz w:val="28"/>
              </w:rPr>
              <w:t>Сравнивать</w:t>
            </w:r>
            <w:r w:rsidRPr="00B50D1B">
              <w:rPr>
                <w:sz w:val="28"/>
              </w:rPr>
              <w:t xml:space="preserve"> рассказ-описание и рассказ-рассуждение.</w:t>
            </w:r>
          </w:p>
          <w:p w:rsidR="00A52EFD" w:rsidRPr="00B50D1B" w:rsidRDefault="00A52EFD" w:rsidP="0016094D">
            <w:pPr>
              <w:rPr>
                <w:sz w:val="28"/>
              </w:rPr>
            </w:pPr>
            <w:r w:rsidRPr="00B50D1B">
              <w:rPr>
                <w:b/>
                <w:sz w:val="28"/>
              </w:rPr>
              <w:t>Составлять</w:t>
            </w:r>
            <w:r w:rsidRPr="00B50D1B">
              <w:rPr>
                <w:sz w:val="28"/>
              </w:rPr>
              <w:t xml:space="preserve"> разные виды планов</w:t>
            </w:r>
            <w:r w:rsidRPr="00B50D1B">
              <w:rPr>
                <w:b/>
                <w:sz w:val="28"/>
              </w:rPr>
              <w:t>. Соотносить</w:t>
            </w:r>
            <w:r w:rsidRPr="00B50D1B">
              <w:rPr>
                <w:sz w:val="28"/>
              </w:rPr>
              <w:t xml:space="preserve"> заглавие рассказа с темой и главной мыслью, </w:t>
            </w:r>
            <w:r w:rsidRPr="00B50D1B">
              <w:rPr>
                <w:b/>
                <w:sz w:val="28"/>
              </w:rPr>
              <w:t>отвечать</w:t>
            </w:r>
            <w:r w:rsidRPr="00B50D1B">
              <w:rPr>
                <w:sz w:val="28"/>
              </w:rPr>
              <w:t xml:space="preserve"> на вопросы по содержанию.</w:t>
            </w:r>
          </w:p>
          <w:p w:rsidR="00A52EFD" w:rsidRPr="00B50D1B" w:rsidRDefault="00A52EFD" w:rsidP="0016094D">
            <w:pPr>
              <w:rPr>
                <w:sz w:val="28"/>
              </w:rPr>
            </w:pPr>
            <w:r w:rsidRPr="00B50D1B">
              <w:rPr>
                <w:sz w:val="28"/>
              </w:rPr>
              <w:t xml:space="preserve"> </w:t>
            </w:r>
            <w:r w:rsidRPr="00B50D1B">
              <w:rPr>
                <w:b/>
                <w:sz w:val="28"/>
              </w:rPr>
              <w:t>Определять</w:t>
            </w:r>
            <w:r w:rsidRPr="00B50D1B">
              <w:rPr>
                <w:sz w:val="28"/>
              </w:rPr>
              <w:t xml:space="preserve"> особенности басни, </w:t>
            </w:r>
            <w:r w:rsidRPr="00B50D1B">
              <w:rPr>
                <w:b/>
                <w:sz w:val="28"/>
              </w:rPr>
              <w:t xml:space="preserve">выделять </w:t>
            </w:r>
            <w:r w:rsidRPr="00B50D1B">
              <w:rPr>
                <w:sz w:val="28"/>
              </w:rPr>
              <w:t>мораль басни в тексте.</w:t>
            </w:r>
          </w:p>
          <w:p w:rsidR="00A52EFD" w:rsidRPr="00B50D1B" w:rsidRDefault="00A52EFD" w:rsidP="0016094D">
            <w:pPr>
              <w:rPr>
                <w:sz w:val="28"/>
              </w:rPr>
            </w:pPr>
            <w:r w:rsidRPr="00B50D1B">
              <w:rPr>
                <w:b/>
                <w:sz w:val="28"/>
              </w:rPr>
              <w:t>Представлять</w:t>
            </w:r>
            <w:r w:rsidRPr="00B50D1B">
              <w:rPr>
                <w:sz w:val="28"/>
              </w:rPr>
              <w:t xml:space="preserve"> героев басни.</w:t>
            </w:r>
          </w:p>
          <w:p w:rsidR="00A52EFD" w:rsidRPr="00B50D1B" w:rsidRDefault="00A52EFD" w:rsidP="0016094D">
            <w:pPr>
              <w:rPr>
                <w:sz w:val="28"/>
              </w:rPr>
            </w:pPr>
            <w:r w:rsidRPr="00B50D1B">
              <w:rPr>
                <w:b/>
                <w:sz w:val="28"/>
              </w:rPr>
              <w:t xml:space="preserve">Характеризовать </w:t>
            </w:r>
            <w:r w:rsidRPr="00B50D1B">
              <w:rPr>
                <w:sz w:val="28"/>
              </w:rPr>
              <w:t>героев басни на основе их поступков.</w:t>
            </w:r>
          </w:p>
          <w:p w:rsidR="00A52EFD" w:rsidRPr="00B50D1B" w:rsidRDefault="00A52EFD" w:rsidP="0016094D">
            <w:pPr>
              <w:rPr>
                <w:sz w:val="28"/>
              </w:rPr>
            </w:pPr>
            <w:r w:rsidRPr="00B50D1B">
              <w:rPr>
                <w:b/>
                <w:sz w:val="28"/>
              </w:rPr>
              <w:t xml:space="preserve">Инсценировать </w:t>
            </w:r>
            <w:r w:rsidRPr="00B50D1B">
              <w:rPr>
                <w:sz w:val="28"/>
              </w:rPr>
              <w:t>басню.</w:t>
            </w:r>
          </w:p>
          <w:p w:rsidR="00A52EFD" w:rsidRPr="00B50D1B" w:rsidRDefault="00A52EFD" w:rsidP="0016094D">
            <w:pPr>
              <w:rPr>
                <w:sz w:val="28"/>
              </w:rPr>
            </w:pPr>
            <w:r w:rsidRPr="00B50D1B">
              <w:rPr>
                <w:b/>
                <w:sz w:val="28"/>
              </w:rPr>
              <w:t>Проверять</w:t>
            </w:r>
            <w:r w:rsidRPr="00B50D1B">
              <w:rPr>
                <w:sz w:val="28"/>
              </w:rPr>
              <w:t xml:space="preserve"> себя и самостоятельно </w:t>
            </w:r>
            <w:r w:rsidRPr="00B50D1B">
              <w:rPr>
                <w:b/>
                <w:sz w:val="28"/>
              </w:rPr>
              <w:t xml:space="preserve">оценивать </w:t>
            </w:r>
            <w:r w:rsidRPr="00B50D1B">
              <w:rPr>
                <w:sz w:val="28"/>
              </w:rPr>
              <w:t>свои достижения.</w:t>
            </w:r>
          </w:p>
          <w:p w:rsidR="00A52EFD" w:rsidRPr="00B50D1B" w:rsidRDefault="00A52EFD" w:rsidP="0016094D">
            <w:pPr>
              <w:rPr>
                <w:sz w:val="28"/>
              </w:rPr>
            </w:pPr>
            <w:r w:rsidRPr="00B50D1B">
              <w:rPr>
                <w:b/>
                <w:sz w:val="28"/>
              </w:rPr>
              <w:t>Различать</w:t>
            </w:r>
            <w:r w:rsidRPr="00B50D1B">
              <w:rPr>
                <w:sz w:val="28"/>
              </w:rPr>
              <w:t xml:space="preserve"> в басне изображённые события и замаскированный, скрытый </w:t>
            </w:r>
            <w:r w:rsidRPr="00B50D1B">
              <w:rPr>
                <w:sz w:val="28"/>
              </w:rPr>
              <w:lastRenderedPageBreak/>
              <w:t>смысл.</w:t>
            </w:r>
          </w:p>
          <w:p w:rsidR="00A52EFD" w:rsidRPr="00B50D1B" w:rsidRDefault="00A52EFD" w:rsidP="0016094D">
            <w:pPr>
              <w:rPr>
                <w:sz w:val="28"/>
              </w:rPr>
            </w:pPr>
          </w:p>
          <w:p w:rsidR="00A52EFD" w:rsidRPr="00B50D1B" w:rsidRDefault="00A52EFD" w:rsidP="0016094D">
            <w:pPr>
              <w:rPr>
                <w:sz w:val="28"/>
              </w:rPr>
            </w:pPr>
            <w:r w:rsidRPr="00B50D1B">
              <w:rPr>
                <w:sz w:val="28"/>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lastRenderedPageBreak/>
              <w:t>33</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proofErr w:type="spellStart"/>
            <w:r w:rsidRPr="00B50D1B">
              <w:rPr>
                <w:sz w:val="28"/>
              </w:rPr>
              <w:t>А.Пушкин</w:t>
            </w:r>
            <w:proofErr w:type="spellEnd"/>
            <w:r w:rsidRPr="00B50D1B">
              <w:rPr>
                <w:sz w:val="28"/>
              </w:rPr>
              <w:t xml:space="preserve"> «Зимнее утро».</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vMerge w:val="restart"/>
            <w:tcBorders>
              <w:top w:val="single" w:sz="4" w:space="0" w:color="000000"/>
              <w:left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Электронное приложение к учебнику (CD).</w:t>
            </w:r>
          </w:p>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lastRenderedPageBreak/>
              <w:t>34</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А.Пушкин</w:t>
            </w:r>
            <w:proofErr w:type="spellEnd"/>
            <w:r w:rsidRPr="00B50D1B">
              <w:rPr>
                <w:sz w:val="28"/>
              </w:rPr>
              <w:t xml:space="preserve"> «Зимний вечер».</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vMerge/>
            <w:tcBorders>
              <w:left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35-</w:t>
            </w:r>
          </w:p>
          <w:p w:rsidR="00A52EFD" w:rsidRPr="00B50D1B" w:rsidRDefault="00A52EFD" w:rsidP="0016094D">
            <w:pPr>
              <w:rPr>
                <w:sz w:val="28"/>
              </w:rPr>
            </w:pPr>
            <w:r w:rsidRPr="00B50D1B">
              <w:rPr>
                <w:sz w:val="28"/>
              </w:rPr>
              <w:t>37</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А.Пушкин</w:t>
            </w:r>
            <w:proofErr w:type="spellEnd"/>
            <w:r w:rsidRPr="00B50D1B">
              <w:rPr>
                <w:sz w:val="28"/>
              </w:rPr>
              <w:t xml:space="preserve"> «Сказка о царе </w:t>
            </w:r>
            <w:proofErr w:type="spellStart"/>
            <w:r w:rsidRPr="00B50D1B">
              <w:rPr>
                <w:sz w:val="28"/>
              </w:rPr>
              <w:t>Салтане</w:t>
            </w:r>
            <w:proofErr w:type="spellEnd"/>
            <w:r w:rsidRPr="00B50D1B">
              <w:rPr>
                <w:sz w:val="28"/>
              </w:rPr>
              <w:t>».</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vMerge/>
            <w:tcBorders>
              <w:left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A76F9" w:rsidRDefault="00A52EFD" w:rsidP="0016094D">
            <w:pPr>
              <w:rPr>
                <w:sz w:val="28"/>
                <w:lang w:val="en-US"/>
              </w:rPr>
            </w:pPr>
            <w:r w:rsidRPr="00B50D1B">
              <w:rPr>
                <w:sz w:val="28"/>
              </w:rPr>
              <w:t>3</w:t>
            </w:r>
            <w:r>
              <w:rPr>
                <w:sz w:val="28"/>
                <w:lang w:val="en-US"/>
              </w:rPr>
              <w:t>8</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 xml:space="preserve">Внеклассное чтение. Сказки </w:t>
            </w:r>
            <w:proofErr w:type="spellStart"/>
            <w:r w:rsidRPr="00B50D1B">
              <w:rPr>
                <w:sz w:val="28"/>
              </w:rPr>
              <w:t>А.С.Пушкина</w:t>
            </w:r>
            <w:proofErr w:type="spellEnd"/>
            <w:r w:rsidRPr="00B50D1B">
              <w:rPr>
                <w:sz w:val="28"/>
              </w:rPr>
              <w:t>.</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vMerge/>
            <w:tcBorders>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39</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 xml:space="preserve">Рисунки И </w:t>
            </w:r>
            <w:proofErr w:type="spellStart"/>
            <w:r w:rsidRPr="00B50D1B">
              <w:rPr>
                <w:sz w:val="28"/>
              </w:rPr>
              <w:t>Билибина</w:t>
            </w:r>
            <w:proofErr w:type="spellEnd"/>
            <w:r w:rsidRPr="00B50D1B">
              <w:rPr>
                <w:sz w:val="28"/>
              </w:rPr>
              <w:t xml:space="preserve"> к сказке. Соотнесение рисунков с художественным текстом.</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40</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И. Крылов. Подготовка сообщения о И.А. Крылове  на основе статьи учебника, книг о Крылове.</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val="restart"/>
            <w:tcBorders>
              <w:top w:val="single" w:sz="4" w:space="0" w:color="000000"/>
              <w:left w:val="single" w:sz="4" w:space="0" w:color="000000"/>
            </w:tcBorders>
            <w:shd w:val="clear" w:color="auto" w:fill="auto"/>
          </w:tcPr>
          <w:p w:rsidR="00A52EFD" w:rsidRPr="00B50D1B" w:rsidRDefault="00A52EFD" w:rsidP="0016094D">
            <w:pPr>
              <w:snapToGrid w:val="0"/>
              <w:rPr>
                <w:sz w:val="28"/>
              </w:rPr>
            </w:pPr>
            <w:r w:rsidRPr="00B50D1B">
              <w:rPr>
                <w:sz w:val="28"/>
              </w:rPr>
              <w:t>Декламация произведений. Чтение наизусть: умение заучивать стихотворение, выразительно читать по книге или наизусть стихи и басни перед аудиторией</w:t>
            </w: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41</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И.А.Крылов</w:t>
            </w:r>
            <w:proofErr w:type="spellEnd"/>
            <w:r w:rsidRPr="00B50D1B">
              <w:rPr>
                <w:sz w:val="28"/>
              </w:rPr>
              <w:t xml:space="preserve"> «Мартышка и Очки».</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Электронное приложение к учебнику (CD).</w:t>
            </w:r>
          </w:p>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42</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И.А.Крылов</w:t>
            </w:r>
            <w:proofErr w:type="spellEnd"/>
            <w:r w:rsidRPr="00B50D1B">
              <w:rPr>
                <w:sz w:val="28"/>
              </w:rPr>
              <w:t xml:space="preserve"> «Зеркало и Обезьяна».</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Электронное приложение к учебнику (CD).</w:t>
            </w:r>
          </w:p>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43</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 </w:t>
            </w:r>
            <w:proofErr w:type="spellStart"/>
            <w:r w:rsidRPr="00B50D1B">
              <w:rPr>
                <w:sz w:val="28"/>
              </w:rPr>
              <w:t>И.А.Крылов</w:t>
            </w:r>
            <w:proofErr w:type="spellEnd"/>
            <w:r w:rsidRPr="00B50D1B">
              <w:rPr>
                <w:sz w:val="28"/>
              </w:rPr>
              <w:t xml:space="preserve"> «Ворона и Лисица».</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Электронное приложение к учебнику (CD).</w:t>
            </w:r>
          </w:p>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lastRenderedPageBreak/>
              <w:t>44</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Внеклассное чтение. Басни И. А. Крылова.</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lastRenderedPageBreak/>
              <w:t>45</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М.Лермонтов</w:t>
            </w:r>
            <w:proofErr w:type="spellEnd"/>
            <w:r w:rsidRPr="00B50D1B">
              <w:rPr>
                <w:sz w:val="28"/>
              </w:rPr>
              <w:t>. Статья В. Воскобойникова. Подготовка сообщения на основе статьи.</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val="restart"/>
            <w:tcBorders>
              <w:top w:val="single" w:sz="4" w:space="0" w:color="000000"/>
              <w:left w:val="single" w:sz="4" w:space="0" w:color="000000"/>
            </w:tcBorders>
            <w:shd w:val="clear" w:color="auto" w:fill="auto"/>
          </w:tcPr>
          <w:p w:rsidR="00A52EFD" w:rsidRPr="00B50D1B" w:rsidRDefault="00A52EFD" w:rsidP="0016094D">
            <w:pPr>
              <w:snapToGrid w:val="0"/>
              <w:rPr>
                <w:sz w:val="28"/>
              </w:rPr>
            </w:pPr>
            <w:r w:rsidRPr="00B50D1B">
              <w:rPr>
                <w:sz w:val="28"/>
              </w:rPr>
              <w:t>Правильность чтения: безошибочное чтение незнакомого текста с соблюдением норм литературного произношения</w:t>
            </w: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46</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М.Ю.Лермонтов</w:t>
            </w:r>
            <w:proofErr w:type="spellEnd"/>
            <w:r w:rsidRPr="00B50D1B">
              <w:rPr>
                <w:sz w:val="28"/>
              </w:rPr>
              <w:t xml:space="preserve"> «Горные вершины…»,  «На севере диком стоит одиноко…»</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Электронное приложение к учебнику (CD).</w:t>
            </w:r>
          </w:p>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47</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М.Лермонтов</w:t>
            </w:r>
            <w:proofErr w:type="spellEnd"/>
            <w:r w:rsidRPr="00B50D1B">
              <w:rPr>
                <w:sz w:val="28"/>
              </w:rPr>
              <w:t xml:space="preserve"> «Утёс», «Осень».</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Электронное приложение к учебнику (CD).</w:t>
            </w:r>
          </w:p>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48</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Детство Л. Толстого (из воспоминаний писателя). Подготовка сообщения.</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val="restart"/>
            <w:tcBorders>
              <w:top w:val="single" w:sz="4" w:space="0" w:color="000000"/>
              <w:left w:val="single" w:sz="4" w:space="0" w:color="000000"/>
            </w:tcBorders>
            <w:shd w:val="clear" w:color="auto" w:fill="auto"/>
          </w:tcPr>
          <w:p w:rsidR="00A52EFD" w:rsidRPr="00B50D1B" w:rsidRDefault="00A52EFD" w:rsidP="0016094D">
            <w:pPr>
              <w:snapToGrid w:val="0"/>
              <w:rPr>
                <w:sz w:val="28"/>
              </w:rPr>
            </w:pPr>
            <w:r w:rsidRPr="00B50D1B">
              <w:rPr>
                <w:sz w:val="28"/>
              </w:rPr>
              <w:t xml:space="preserve">Первоначальное литературное образование. Герои произведения, восприятие и понимание их эмоционально-нравственных переживаний Участие в диалоге при обсуждении произведения. Выражение личного от ношения к </w:t>
            </w:r>
            <w:r w:rsidRPr="00B50D1B">
              <w:rPr>
                <w:sz w:val="28"/>
              </w:rPr>
              <w:lastRenderedPageBreak/>
              <w:t>прослушанному (прочитанному), аргументация своей позиции с привлечением текста произведения. Пересказ текста</w:t>
            </w: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49</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 </w:t>
            </w:r>
            <w:proofErr w:type="spellStart"/>
            <w:r w:rsidRPr="00B50D1B">
              <w:rPr>
                <w:sz w:val="28"/>
              </w:rPr>
              <w:t>Л.Толстой</w:t>
            </w:r>
            <w:proofErr w:type="spellEnd"/>
            <w:r w:rsidRPr="00B50D1B">
              <w:rPr>
                <w:sz w:val="28"/>
              </w:rPr>
              <w:t xml:space="preserve"> «Акула».</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50</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Л.Толстой</w:t>
            </w:r>
            <w:proofErr w:type="spellEnd"/>
            <w:r w:rsidRPr="00B50D1B">
              <w:rPr>
                <w:sz w:val="28"/>
              </w:rPr>
              <w:t xml:space="preserve"> «Прыжок».</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51</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Л.Толстой</w:t>
            </w:r>
            <w:proofErr w:type="spellEnd"/>
            <w:r w:rsidRPr="00B50D1B">
              <w:rPr>
                <w:sz w:val="28"/>
              </w:rPr>
              <w:t xml:space="preserve"> «Лев и собачка».</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52</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Л.Толстой</w:t>
            </w:r>
            <w:proofErr w:type="spellEnd"/>
            <w:r w:rsidRPr="00B50D1B">
              <w:rPr>
                <w:sz w:val="28"/>
              </w:rPr>
              <w:t>, «Какая бывает роса на траве», «Куда девается вода из моря». Сравнение текстов.</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53</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Внеклассное чтение. Литературные сказки А. Н. Толстого</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lastRenderedPageBreak/>
              <w:t>54</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Обобщение по разделу «Великие русские писатели». Оценка достижений.</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15559" w:type="dxa"/>
            <w:gridSpan w:val="10"/>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jc w:val="center"/>
              <w:rPr>
                <w:sz w:val="28"/>
              </w:rPr>
            </w:pPr>
            <w:r w:rsidRPr="00B50D1B">
              <w:rPr>
                <w:b/>
                <w:sz w:val="28"/>
              </w:rPr>
              <w:lastRenderedPageBreak/>
              <w:t>Поэтическая тетрадь 2  (6час)</w:t>
            </w: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55</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Введение в раздел «Поэтическая тетрадь 2»</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val="restart"/>
            <w:tcBorders>
              <w:top w:val="single" w:sz="4" w:space="0" w:color="000000"/>
              <w:left w:val="single" w:sz="4" w:space="0" w:color="000000"/>
            </w:tcBorders>
            <w:shd w:val="clear" w:color="auto" w:fill="auto"/>
          </w:tcPr>
          <w:p w:rsidR="00A52EFD" w:rsidRPr="00B50D1B" w:rsidRDefault="00A52EFD" w:rsidP="0016094D">
            <w:pPr>
              <w:snapToGrid w:val="0"/>
              <w:rPr>
                <w:sz w:val="28"/>
              </w:rPr>
            </w:pPr>
            <w:r w:rsidRPr="00B50D1B">
              <w:rPr>
                <w:sz w:val="28"/>
              </w:rPr>
              <w:t>Чтение наизусть: умение заучивать стихотворение с помощью иллюстраций и опорных слов, выразительно читать по книге или наизусть стихи перед аудиторией(с предварительной самостоятельной подготовкой).</w:t>
            </w:r>
          </w:p>
        </w:tc>
        <w:tc>
          <w:tcPr>
            <w:tcW w:w="3969" w:type="dxa"/>
            <w:vMerge w:val="restart"/>
            <w:tcBorders>
              <w:top w:val="single" w:sz="4" w:space="0" w:color="000000"/>
              <w:left w:val="single" w:sz="4" w:space="0" w:color="000000"/>
            </w:tcBorders>
            <w:shd w:val="clear" w:color="auto" w:fill="auto"/>
          </w:tcPr>
          <w:p w:rsidR="00A52EFD" w:rsidRPr="00B50D1B" w:rsidRDefault="00A52EFD" w:rsidP="0016094D">
            <w:pPr>
              <w:rPr>
                <w:sz w:val="28"/>
              </w:rPr>
            </w:pPr>
            <w:r w:rsidRPr="00B50D1B">
              <w:rPr>
                <w:b/>
                <w:sz w:val="28"/>
              </w:rPr>
              <w:t xml:space="preserve">Прогнозировать </w:t>
            </w:r>
            <w:r w:rsidRPr="00B50D1B">
              <w:rPr>
                <w:sz w:val="28"/>
              </w:rPr>
              <w:t xml:space="preserve">содержание раздела. </w:t>
            </w:r>
            <w:r w:rsidRPr="00B50D1B">
              <w:rPr>
                <w:b/>
                <w:sz w:val="28"/>
              </w:rPr>
              <w:t xml:space="preserve">Воспринимать </w:t>
            </w:r>
            <w:r w:rsidRPr="00B50D1B">
              <w:rPr>
                <w:sz w:val="28"/>
              </w:rPr>
              <w:t>стихи на слух.</w:t>
            </w:r>
          </w:p>
          <w:p w:rsidR="00A52EFD" w:rsidRPr="00B50D1B" w:rsidRDefault="00A52EFD" w:rsidP="0016094D">
            <w:pPr>
              <w:rPr>
                <w:sz w:val="28"/>
              </w:rPr>
            </w:pPr>
            <w:r w:rsidRPr="00B50D1B">
              <w:rPr>
                <w:b/>
                <w:sz w:val="28"/>
              </w:rPr>
              <w:t xml:space="preserve">Читать </w:t>
            </w:r>
            <w:r w:rsidRPr="00B50D1B">
              <w:rPr>
                <w:sz w:val="28"/>
              </w:rPr>
              <w:t>стихотворение, выражая авторское настроение.</w:t>
            </w:r>
          </w:p>
          <w:p w:rsidR="00A52EFD" w:rsidRPr="00B50D1B" w:rsidRDefault="00A52EFD" w:rsidP="0016094D">
            <w:pPr>
              <w:rPr>
                <w:sz w:val="28"/>
              </w:rPr>
            </w:pPr>
            <w:r w:rsidRPr="00B50D1B">
              <w:rPr>
                <w:b/>
                <w:sz w:val="28"/>
              </w:rPr>
              <w:t xml:space="preserve">Сравнивать </w:t>
            </w:r>
            <w:r w:rsidRPr="00B50D1B">
              <w:rPr>
                <w:sz w:val="28"/>
              </w:rPr>
              <w:t>текст-описание и текст-повествование.</w:t>
            </w:r>
          </w:p>
          <w:p w:rsidR="00A52EFD" w:rsidRPr="00B50D1B" w:rsidRDefault="00A52EFD" w:rsidP="0016094D">
            <w:pPr>
              <w:rPr>
                <w:sz w:val="28"/>
              </w:rPr>
            </w:pPr>
            <w:r w:rsidRPr="00B50D1B">
              <w:rPr>
                <w:b/>
                <w:sz w:val="28"/>
              </w:rPr>
              <w:t>Находить</w:t>
            </w:r>
            <w:r w:rsidRPr="00B50D1B">
              <w:rPr>
                <w:sz w:val="28"/>
              </w:rPr>
              <w:t xml:space="preserve"> средства художественной выразительности: сравнения, эпитеты, олицетворения. </w:t>
            </w:r>
          </w:p>
          <w:p w:rsidR="00A52EFD" w:rsidRPr="00B50D1B" w:rsidRDefault="00A52EFD" w:rsidP="0016094D">
            <w:pPr>
              <w:rPr>
                <w:sz w:val="28"/>
              </w:rPr>
            </w:pPr>
            <w:r w:rsidRPr="00B50D1B">
              <w:rPr>
                <w:b/>
                <w:sz w:val="28"/>
              </w:rPr>
              <w:t>Следить</w:t>
            </w:r>
            <w:r w:rsidRPr="00B50D1B">
              <w:rPr>
                <w:sz w:val="28"/>
              </w:rPr>
              <w:t xml:space="preserve"> за выражением и развитием чувства в лирическом произведении.</w:t>
            </w:r>
          </w:p>
          <w:p w:rsidR="00A52EFD" w:rsidRPr="00B50D1B" w:rsidRDefault="00A52EFD" w:rsidP="0016094D">
            <w:pPr>
              <w:rPr>
                <w:sz w:val="28"/>
              </w:rPr>
            </w:pPr>
            <w:r w:rsidRPr="00B50D1B">
              <w:rPr>
                <w:b/>
                <w:sz w:val="28"/>
              </w:rPr>
              <w:t xml:space="preserve">Объяснять </w:t>
            </w:r>
            <w:r w:rsidRPr="00B50D1B">
              <w:rPr>
                <w:sz w:val="28"/>
              </w:rPr>
              <w:t>смысл непонятных слов и выражений с опорой на текст, с помощью словаря в учебнике или толкового словаря.</w:t>
            </w:r>
          </w:p>
          <w:p w:rsidR="00A52EFD" w:rsidRPr="00B50D1B" w:rsidRDefault="00A52EFD" w:rsidP="0016094D">
            <w:pPr>
              <w:rPr>
                <w:sz w:val="28"/>
              </w:rPr>
            </w:pPr>
            <w:r w:rsidRPr="00B50D1B">
              <w:rPr>
                <w:b/>
                <w:sz w:val="28"/>
              </w:rPr>
              <w:t>Высказывать</w:t>
            </w:r>
            <w:r w:rsidRPr="00B50D1B">
              <w:rPr>
                <w:sz w:val="28"/>
              </w:rPr>
              <w:t xml:space="preserve"> свои </w:t>
            </w:r>
            <w:r w:rsidRPr="00B50D1B">
              <w:rPr>
                <w:sz w:val="28"/>
              </w:rPr>
              <w:lastRenderedPageBreak/>
              <w:t>собственные впечатления о прочитанном стихотворении.</w:t>
            </w:r>
          </w:p>
          <w:p w:rsidR="00A52EFD" w:rsidRPr="00B50D1B" w:rsidRDefault="00A52EFD" w:rsidP="0016094D">
            <w:pPr>
              <w:rPr>
                <w:sz w:val="28"/>
              </w:rPr>
            </w:pPr>
            <w:r w:rsidRPr="00B50D1B">
              <w:rPr>
                <w:b/>
                <w:sz w:val="28"/>
              </w:rPr>
              <w:t>Создавать</w:t>
            </w:r>
            <w:r w:rsidRPr="00B50D1B">
              <w:rPr>
                <w:sz w:val="28"/>
              </w:rPr>
              <w:t xml:space="preserve"> словесные картины по тексту стихотворения.</w:t>
            </w:r>
          </w:p>
          <w:p w:rsidR="00A52EFD" w:rsidRPr="00B50D1B" w:rsidRDefault="00A52EFD" w:rsidP="0016094D">
            <w:pPr>
              <w:rPr>
                <w:sz w:val="28"/>
              </w:rPr>
            </w:pPr>
            <w:r w:rsidRPr="00B50D1B">
              <w:rPr>
                <w:b/>
                <w:sz w:val="28"/>
              </w:rPr>
              <w:t xml:space="preserve">Находить </w:t>
            </w:r>
            <w:r w:rsidRPr="00B50D1B">
              <w:rPr>
                <w:sz w:val="28"/>
              </w:rPr>
              <w:t xml:space="preserve">среди стихотворений произведение с использованием текста-повествования. </w:t>
            </w:r>
          </w:p>
          <w:p w:rsidR="00A52EFD" w:rsidRPr="00B50D1B" w:rsidRDefault="00A52EFD" w:rsidP="0016094D">
            <w:pPr>
              <w:rPr>
                <w:sz w:val="28"/>
              </w:rPr>
            </w:pPr>
            <w:r w:rsidRPr="00B50D1B">
              <w:rPr>
                <w:b/>
                <w:sz w:val="28"/>
              </w:rPr>
              <w:t>Читать</w:t>
            </w:r>
            <w:r w:rsidRPr="00B50D1B">
              <w:rPr>
                <w:sz w:val="28"/>
              </w:rPr>
              <w:t xml:space="preserve"> стихи выразительно, оценивать свои достижения. </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56</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Н.Некрасов</w:t>
            </w:r>
            <w:proofErr w:type="spellEnd"/>
            <w:r w:rsidRPr="00B50D1B">
              <w:rPr>
                <w:sz w:val="28"/>
              </w:rPr>
              <w:t xml:space="preserve"> «Славная осень!..», «Не ветер бушует над бором…».</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Электронное приложение к учебнику (CD).</w:t>
            </w:r>
          </w:p>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57</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Н.Некрасов</w:t>
            </w:r>
            <w:proofErr w:type="spellEnd"/>
            <w:r w:rsidRPr="00B50D1B">
              <w:rPr>
                <w:sz w:val="28"/>
              </w:rPr>
              <w:t xml:space="preserve"> «Дедушка </w:t>
            </w:r>
            <w:proofErr w:type="spellStart"/>
            <w:r w:rsidRPr="00B50D1B">
              <w:rPr>
                <w:sz w:val="28"/>
              </w:rPr>
              <w:t>Мазай</w:t>
            </w:r>
            <w:proofErr w:type="spellEnd"/>
            <w:r w:rsidRPr="00B50D1B">
              <w:rPr>
                <w:sz w:val="28"/>
              </w:rPr>
              <w:t xml:space="preserve"> и зайцы».</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58</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К.Бальмонт</w:t>
            </w:r>
            <w:proofErr w:type="spellEnd"/>
            <w:r w:rsidRPr="00B50D1B">
              <w:rPr>
                <w:sz w:val="28"/>
              </w:rPr>
              <w:t xml:space="preserve"> «Золотое слово».</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59</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И.Бунин</w:t>
            </w:r>
            <w:proofErr w:type="spellEnd"/>
            <w:r w:rsidRPr="00B50D1B">
              <w:rPr>
                <w:sz w:val="28"/>
              </w:rPr>
              <w:t xml:space="preserve"> «Детство», «Полевые цветы», «Густой зелёный ельник у дороги…»</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Электронное приложение к учебнику (CD).</w:t>
            </w:r>
          </w:p>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60</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Обобщение по разделу «Поэтическая тетрадь2». Оценка достижений.</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Отзыв о понравившемся произведении.</w:t>
            </w:r>
          </w:p>
        </w:tc>
        <w:tc>
          <w:tcPr>
            <w:tcW w:w="3969"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15559" w:type="dxa"/>
            <w:gridSpan w:val="10"/>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jc w:val="center"/>
              <w:rPr>
                <w:sz w:val="28"/>
              </w:rPr>
            </w:pPr>
            <w:r>
              <w:rPr>
                <w:b/>
                <w:sz w:val="28"/>
              </w:rPr>
              <w:lastRenderedPageBreak/>
              <w:t>Литературные сказки  (9</w:t>
            </w:r>
            <w:r w:rsidRPr="00B50D1B">
              <w:rPr>
                <w:b/>
                <w:sz w:val="28"/>
              </w:rPr>
              <w:t>час)</w:t>
            </w: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61</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Введение в раздел «Литературные сказки».</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val="restart"/>
            <w:tcBorders>
              <w:top w:val="single" w:sz="4" w:space="0" w:color="000000"/>
              <w:left w:val="single" w:sz="4" w:space="0" w:color="000000"/>
            </w:tcBorders>
            <w:shd w:val="clear" w:color="auto" w:fill="auto"/>
          </w:tcPr>
          <w:p w:rsidR="00A52EFD" w:rsidRPr="00B50D1B" w:rsidRDefault="00A52EFD" w:rsidP="0016094D">
            <w:pPr>
              <w:snapToGrid w:val="0"/>
              <w:rPr>
                <w:sz w:val="28"/>
              </w:rPr>
            </w:pPr>
            <w:r w:rsidRPr="00B50D1B">
              <w:rPr>
                <w:sz w:val="28"/>
              </w:rPr>
              <w:t xml:space="preserve">Участие в диалоге при обсуждении произведения. </w:t>
            </w:r>
          </w:p>
          <w:p w:rsidR="00A52EFD" w:rsidRPr="00B50D1B" w:rsidRDefault="00A52EFD" w:rsidP="0016094D">
            <w:pPr>
              <w:snapToGrid w:val="0"/>
              <w:rPr>
                <w:sz w:val="28"/>
              </w:rPr>
            </w:pPr>
          </w:p>
          <w:p w:rsidR="00A52EFD" w:rsidRPr="00B50D1B" w:rsidRDefault="00A52EFD" w:rsidP="0016094D">
            <w:pPr>
              <w:snapToGrid w:val="0"/>
              <w:rPr>
                <w:sz w:val="28"/>
              </w:rPr>
            </w:pPr>
            <w:r w:rsidRPr="00B50D1B">
              <w:rPr>
                <w:sz w:val="28"/>
              </w:rPr>
              <w:t>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tc>
        <w:tc>
          <w:tcPr>
            <w:tcW w:w="3969" w:type="dxa"/>
            <w:vMerge w:val="restart"/>
            <w:tcBorders>
              <w:top w:val="single" w:sz="4" w:space="0" w:color="000000"/>
              <w:left w:val="single" w:sz="4" w:space="0" w:color="000000"/>
            </w:tcBorders>
            <w:shd w:val="clear" w:color="auto" w:fill="auto"/>
          </w:tcPr>
          <w:p w:rsidR="00A52EFD" w:rsidRPr="00B50D1B" w:rsidRDefault="00A52EFD" w:rsidP="0016094D">
            <w:pPr>
              <w:rPr>
                <w:sz w:val="28"/>
              </w:rPr>
            </w:pPr>
            <w:r w:rsidRPr="00B50D1B">
              <w:rPr>
                <w:b/>
                <w:sz w:val="28"/>
              </w:rPr>
              <w:t xml:space="preserve">Прогнозировать </w:t>
            </w:r>
            <w:r w:rsidRPr="00B50D1B">
              <w:rPr>
                <w:sz w:val="28"/>
              </w:rPr>
              <w:t xml:space="preserve">содержание раздела. </w:t>
            </w:r>
            <w:r w:rsidRPr="00B50D1B">
              <w:rPr>
                <w:b/>
                <w:sz w:val="28"/>
              </w:rPr>
              <w:t>Воспринимать</w:t>
            </w:r>
            <w:r w:rsidRPr="00B50D1B">
              <w:rPr>
                <w:sz w:val="28"/>
              </w:rPr>
              <w:t xml:space="preserve"> на слух тексты литературных сказок, </w:t>
            </w:r>
            <w:r w:rsidRPr="00B50D1B">
              <w:rPr>
                <w:b/>
                <w:sz w:val="28"/>
              </w:rPr>
              <w:t>высказывать</w:t>
            </w:r>
            <w:r w:rsidRPr="00B50D1B">
              <w:rPr>
                <w:sz w:val="28"/>
              </w:rPr>
              <w:t xml:space="preserve"> своё мнение, отношение. </w:t>
            </w:r>
            <w:r w:rsidRPr="00B50D1B">
              <w:rPr>
                <w:b/>
                <w:sz w:val="28"/>
              </w:rPr>
              <w:t xml:space="preserve">Планировать </w:t>
            </w:r>
            <w:r w:rsidRPr="00B50D1B">
              <w:rPr>
                <w:sz w:val="28"/>
              </w:rPr>
              <w:t>работу на уроке.</w:t>
            </w:r>
          </w:p>
          <w:p w:rsidR="00A52EFD" w:rsidRPr="00B50D1B" w:rsidRDefault="00A52EFD" w:rsidP="0016094D">
            <w:pPr>
              <w:rPr>
                <w:sz w:val="28"/>
              </w:rPr>
            </w:pPr>
            <w:r w:rsidRPr="00B50D1B">
              <w:rPr>
                <w:b/>
                <w:sz w:val="28"/>
              </w:rPr>
              <w:t>Читать</w:t>
            </w:r>
            <w:r w:rsidRPr="00B50D1B">
              <w:rPr>
                <w:sz w:val="28"/>
              </w:rPr>
              <w:t xml:space="preserve"> сказку вслух и про себя, </w:t>
            </w:r>
            <w:r w:rsidRPr="00B50D1B">
              <w:rPr>
                <w:b/>
                <w:sz w:val="28"/>
              </w:rPr>
              <w:t xml:space="preserve">использовать </w:t>
            </w:r>
            <w:r w:rsidRPr="00B50D1B">
              <w:rPr>
                <w:sz w:val="28"/>
              </w:rPr>
              <w:t xml:space="preserve">приёмы выразительного чтения при </w:t>
            </w:r>
            <w:proofErr w:type="spellStart"/>
            <w:r w:rsidRPr="00B50D1B">
              <w:rPr>
                <w:sz w:val="28"/>
              </w:rPr>
              <w:t>перечитывании</w:t>
            </w:r>
            <w:proofErr w:type="spellEnd"/>
            <w:r w:rsidRPr="00B50D1B">
              <w:rPr>
                <w:sz w:val="28"/>
              </w:rPr>
              <w:t xml:space="preserve"> сказки.</w:t>
            </w:r>
          </w:p>
          <w:p w:rsidR="00A52EFD" w:rsidRPr="00B50D1B" w:rsidRDefault="00A52EFD" w:rsidP="0016094D">
            <w:pPr>
              <w:rPr>
                <w:sz w:val="28"/>
              </w:rPr>
            </w:pPr>
            <w:r w:rsidRPr="00B50D1B">
              <w:rPr>
                <w:b/>
                <w:sz w:val="28"/>
              </w:rPr>
              <w:t>Сравнивать</w:t>
            </w:r>
            <w:r w:rsidRPr="00B50D1B">
              <w:rPr>
                <w:sz w:val="28"/>
              </w:rPr>
              <w:t xml:space="preserve"> содержание литературной и  народной  сказок; </w:t>
            </w:r>
            <w:r w:rsidRPr="00B50D1B">
              <w:rPr>
                <w:b/>
                <w:sz w:val="28"/>
              </w:rPr>
              <w:t>определять</w:t>
            </w:r>
            <w:r w:rsidRPr="00B50D1B">
              <w:rPr>
                <w:sz w:val="28"/>
              </w:rPr>
              <w:t xml:space="preserve"> нравственный смысл сказки.</w:t>
            </w:r>
          </w:p>
          <w:p w:rsidR="00A52EFD" w:rsidRPr="00B50D1B" w:rsidRDefault="00A52EFD" w:rsidP="0016094D">
            <w:pPr>
              <w:rPr>
                <w:sz w:val="28"/>
              </w:rPr>
            </w:pPr>
            <w:r w:rsidRPr="00B50D1B">
              <w:rPr>
                <w:b/>
                <w:sz w:val="28"/>
              </w:rPr>
              <w:t>Наблюдать</w:t>
            </w:r>
            <w:r w:rsidRPr="00B50D1B">
              <w:rPr>
                <w:sz w:val="28"/>
              </w:rPr>
              <w:t xml:space="preserve"> за развитием и последовательностью событий в литературных сказках.</w:t>
            </w:r>
          </w:p>
          <w:p w:rsidR="00A52EFD" w:rsidRPr="00B50D1B" w:rsidRDefault="00A52EFD" w:rsidP="0016094D">
            <w:pPr>
              <w:rPr>
                <w:sz w:val="28"/>
              </w:rPr>
            </w:pPr>
            <w:r w:rsidRPr="00B50D1B">
              <w:rPr>
                <w:b/>
                <w:sz w:val="28"/>
              </w:rPr>
              <w:lastRenderedPageBreak/>
              <w:t>Объяснять</w:t>
            </w:r>
            <w:r w:rsidRPr="00B50D1B">
              <w:rPr>
                <w:sz w:val="28"/>
              </w:rPr>
              <w:t xml:space="preserve"> значения разных слов с опорой на текст, с помощью словаря в учебнике или толкового словаря. </w:t>
            </w:r>
          </w:p>
          <w:p w:rsidR="00A52EFD" w:rsidRPr="00B50D1B" w:rsidRDefault="00A52EFD" w:rsidP="0016094D">
            <w:pPr>
              <w:rPr>
                <w:sz w:val="28"/>
              </w:rPr>
            </w:pPr>
            <w:r w:rsidRPr="00B50D1B">
              <w:rPr>
                <w:b/>
                <w:sz w:val="28"/>
              </w:rPr>
              <w:t xml:space="preserve">Сравнивать </w:t>
            </w:r>
            <w:r w:rsidRPr="00B50D1B">
              <w:rPr>
                <w:sz w:val="28"/>
              </w:rPr>
              <w:t xml:space="preserve">героев в литературной сказке, </w:t>
            </w:r>
            <w:r w:rsidRPr="00B50D1B">
              <w:rPr>
                <w:b/>
                <w:sz w:val="28"/>
              </w:rPr>
              <w:t>характеризовать</w:t>
            </w:r>
            <w:r w:rsidRPr="00B50D1B">
              <w:rPr>
                <w:sz w:val="28"/>
              </w:rPr>
              <w:t xml:space="preserve"> их, используя текст сказки.</w:t>
            </w:r>
          </w:p>
          <w:p w:rsidR="00A52EFD" w:rsidRPr="00B50D1B" w:rsidRDefault="00A52EFD" w:rsidP="0016094D">
            <w:pPr>
              <w:rPr>
                <w:sz w:val="28"/>
              </w:rPr>
            </w:pPr>
            <w:r w:rsidRPr="00B50D1B">
              <w:rPr>
                <w:b/>
                <w:sz w:val="28"/>
              </w:rPr>
              <w:t xml:space="preserve">Определять </w:t>
            </w:r>
            <w:r w:rsidRPr="00B50D1B">
              <w:rPr>
                <w:sz w:val="28"/>
              </w:rPr>
              <w:t>авторское отношение к изображаемому.</w:t>
            </w:r>
          </w:p>
          <w:p w:rsidR="00A52EFD" w:rsidRPr="00B50D1B" w:rsidRDefault="00A52EFD" w:rsidP="0016094D">
            <w:pPr>
              <w:rPr>
                <w:sz w:val="28"/>
              </w:rPr>
            </w:pPr>
            <w:r w:rsidRPr="00B50D1B">
              <w:rPr>
                <w:b/>
                <w:sz w:val="28"/>
              </w:rPr>
              <w:t xml:space="preserve">Читать </w:t>
            </w:r>
            <w:r w:rsidRPr="00B50D1B">
              <w:rPr>
                <w:sz w:val="28"/>
              </w:rPr>
              <w:t xml:space="preserve">сказку в лицах. </w:t>
            </w:r>
          </w:p>
          <w:p w:rsidR="00A52EFD" w:rsidRPr="00B50D1B" w:rsidRDefault="00A52EFD" w:rsidP="0016094D">
            <w:pPr>
              <w:rPr>
                <w:sz w:val="28"/>
              </w:rPr>
            </w:pPr>
            <w:r w:rsidRPr="00B50D1B">
              <w:rPr>
                <w:b/>
                <w:sz w:val="28"/>
              </w:rPr>
              <w:t>Проверять</w:t>
            </w:r>
            <w:r w:rsidRPr="00B50D1B">
              <w:rPr>
                <w:sz w:val="28"/>
              </w:rPr>
              <w:t xml:space="preserve"> себя и самостоятельно </w:t>
            </w:r>
            <w:r w:rsidRPr="00B50D1B">
              <w:rPr>
                <w:b/>
                <w:sz w:val="28"/>
              </w:rPr>
              <w:t>оценивать</w:t>
            </w:r>
            <w:r w:rsidRPr="00B50D1B">
              <w:rPr>
                <w:sz w:val="28"/>
              </w:rPr>
              <w:t xml:space="preserve"> свои достижения.</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62</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Д.Мамин</w:t>
            </w:r>
            <w:proofErr w:type="spellEnd"/>
            <w:r w:rsidRPr="00B50D1B">
              <w:rPr>
                <w:sz w:val="28"/>
              </w:rPr>
              <w:t xml:space="preserve"> – Сибиряк «Присказка к «</w:t>
            </w:r>
            <w:proofErr w:type="spellStart"/>
            <w:r w:rsidRPr="00B50D1B">
              <w:rPr>
                <w:sz w:val="28"/>
              </w:rPr>
              <w:t>Алёнушкиным</w:t>
            </w:r>
            <w:proofErr w:type="spellEnd"/>
            <w:r w:rsidRPr="00B50D1B">
              <w:rPr>
                <w:sz w:val="28"/>
              </w:rPr>
              <w:t xml:space="preserve"> сказкам»</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63</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Д.Мамин</w:t>
            </w:r>
            <w:proofErr w:type="spellEnd"/>
            <w:r w:rsidRPr="00B50D1B">
              <w:rPr>
                <w:sz w:val="28"/>
              </w:rPr>
              <w:t>-Сибиряк «Сказка про храброго Зайца-Длинные Уши, Косые Глаза, Короткий Хвост».</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Электронное приложение к учебнику (CD).</w:t>
            </w:r>
          </w:p>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64-</w:t>
            </w:r>
          </w:p>
          <w:p w:rsidR="00A52EFD" w:rsidRPr="00B50D1B" w:rsidRDefault="00A52EFD" w:rsidP="0016094D">
            <w:pPr>
              <w:rPr>
                <w:sz w:val="28"/>
              </w:rPr>
            </w:pPr>
            <w:r w:rsidRPr="00B50D1B">
              <w:rPr>
                <w:sz w:val="28"/>
              </w:rPr>
              <w:t>65</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В.Гаршин</w:t>
            </w:r>
            <w:proofErr w:type="spellEnd"/>
            <w:r w:rsidRPr="00B50D1B">
              <w:rPr>
                <w:sz w:val="28"/>
              </w:rPr>
              <w:t xml:space="preserve"> «Лягушка путешественница».</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2</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66-</w:t>
            </w:r>
          </w:p>
          <w:p w:rsidR="00A52EFD" w:rsidRPr="00B50D1B" w:rsidRDefault="00A52EFD" w:rsidP="0016094D">
            <w:pPr>
              <w:rPr>
                <w:sz w:val="28"/>
              </w:rPr>
            </w:pPr>
            <w:r w:rsidRPr="00B50D1B">
              <w:rPr>
                <w:sz w:val="28"/>
              </w:rPr>
              <w:t>67</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 </w:t>
            </w:r>
            <w:proofErr w:type="spellStart"/>
            <w:r w:rsidRPr="00B50D1B">
              <w:rPr>
                <w:sz w:val="28"/>
              </w:rPr>
              <w:t>В.Одоевский</w:t>
            </w:r>
            <w:proofErr w:type="spellEnd"/>
            <w:r w:rsidRPr="00B50D1B">
              <w:rPr>
                <w:sz w:val="28"/>
              </w:rPr>
              <w:t xml:space="preserve"> «Мороз Иванович».</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2</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68</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Внеклассное чтение. Литературные сказки.</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69</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Оценка достижений.</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15559" w:type="dxa"/>
            <w:gridSpan w:val="10"/>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jc w:val="center"/>
              <w:rPr>
                <w:sz w:val="28"/>
              </w:rPr>
            </w:pPr>
            <w:r w:rsidRPr="00B50D1B">
              <w:rPr>
                <w:b/>
                <w:sz w:val="28"/>
              </w:rPr>
              <w:lastRenderedPageBreak/>
              <w:t>Были – небылицы  (10час).</w:t>
            </w: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70</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Введение в раздел «Были - небылицы».</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val="restart"/>
            <w:tcBorders>
              <w:top w:val="single" w:sz="4" w:space="0" w:color="000000"/>
              <w:left w:val="single" w:sz="4" w:space="0" w:color="000000"/>
            </w:tcBorders>
            <w:shd w:val="clear" w:color="auto" w:fill="auto"/>
          </w:tcPr>
          <w:p w:rsidR="00A52EFD" w:rsidRPr="00B50D1B" w:rsidRDefault="00A52EFD" w:rsidP="0016094D">
            <w:pPr>
              <w:snapToGrid w:val="0"/>
              <w:rPr>
                <w:sz w:val="28"/>
              </w:rPr>
            </w:pPr>
            <w:r w:rsidRPr="00B50D1B">
              <w:rPr>
                <w:sz w:val="28"/>
              </w:rPr>
              <w:t xml:space="preserve">Восприятие на слух и понимание художественных произведений разных жанров, передача их содержания по вопросам. Осознание целей и ситуации устного общения в процессе обсуждения литературных произведений и книг. Умение последовательно и </w:t>
            </w:r>
            <w:r w:rsidRPr="00B50D1B">
              <w:rPr>
                <w:sz w:val="28"/>
              </w:rPr>
              <w:lastRenderedPageBreak/>
              <w:t>сознательно перечитывать текст с целью переосмысления или получения ответа на поставленный вопрос.</w:t>
            </w:r>
          </w:p>
        </w:tc>
        <w:tc>
          <w:tcPr>
            <w:tcW w:w="3969" w:type="dxa"/>
            <w:vMerge w:val="restart"/>
            <w:tcBorders>
              <w:top w:val="single" w:sz="4" w:space="0" w:color="000000"/>
              <w:left w:val="single" w:sz="4" w:space="0" w:color="000000"/>
            </w:tcBorders>
            <w:shd w:val="clear" w:color="auto" w:fill="auto"/>
          </w:tcPr>
          <w:p w:rsidR="00A52EFD" w:rsidRPr="00B50D1B" w:rsidRDefault="00A52EFD" w:rsidP="0016094D">
            <w:pPr>
              <w:rPr>
                <w:sz w:val="28"/>
              </w:rPr>
            </w:pPr>
            <w:r w:rsidRPr="00B50D1B">
              <w:rPr>
                <w:b/>
                <w:sz w:val="28"/>
              </w:rPr>
              <w:lastRenderedPageBreak/>
              <w:t xml:space="preserve">Прогнозировать </w:t>
            </w:r>
            <w:r w:rsidRPr="00B50D1B">
              <w:rPr>
                <w:sz w:val="28"/>
              </w:rPr>
              <w:t xml:space="preserve">содержание раздела. </w:t>
            </w:r>
            <w:r w:rsidRPr="00B50D1B">
              <w:rPr>
                <w:b/>
                <w:sz w:val="28"/>
              </w:rPr>
              <w:t>Определять</w:t>
            </w:r>
            <w:r w:rsidRPr="00B50D1B">
              <w:rPr>
                <w:sz w:val="28"/>
              </w:rPr>
              <w:t xml:space="preserve"> особенности сказки и рассказа. </w:t>
            </w:r>
            <w:r w:rsidRPr="00B50D1B">
              <w:rPr>
                <w:b/>
                <w:sz w:val="28"/>
              </w:rPr>
              <w:t>Различать</w:t>
            </w:r>
            <w:r w:rsidRPr="00B50D1B">
              <w:rPr>
                <w:sz w:val="28"/>
              </w:rPr>
              <w:t xml:space="preserve"> вымышленные события и реальные.</w:t>
            </w:r>
          </w:p>
          <w:p w:rsidR="00A52EFD" w:rsidRPr="00B50D1B" w:rsidRDefault="00A52EFD" w:rsidP="0016094D">
            <w:pPr>
              <w:rPr>
                <w:sz w:val="28"/>
              </w:rPr>
            </w:pPr>
            <w:r w:rsidRPr="00B50D1B">
              <w:rPr>
                <w:b/>
                <w:sz w:val="28"/>
              </w:rPr>
              <w:t>Определять</w:t>
            </w:r>
            <w:r w:rsidRPr="00B50D1B">
              <w:rPr>
                <w:sz w:val="28"/>
              </w:rPr>
              <w:t xml:space="preserve"> нравственный смысл поступков героя.</w:t>
            </w:r>
          </w:p>
          <w:p w:rsidR="00A52EFD" w:rsidRPr="00B50D1B" w:rsidRDefault="00A52EFD" w:rsidP="0016094D">
            <w:pPr>
              <w:rPr>
                <w:sz w:val="28"/>
              </w:rPr>
            </w:pPr>
            <w:r w:rsidRPr="00B50D1B">
              <w:rPr>
                <w:b/>
                <w:sz w:val="28"/>
              </w:rPr>
              <w:t xml:space="preserve">Выражать </w:t>
            </w:r>
            <w:r w:rsidRPr="00B50D1B">
              <w:rPr>
                <w:sz w:val="28"/>
              </w:rPr>
              <w:t>собственное отношение к поступкам героев в сказочных и реальных событиях.</w:t>
            </w:r>
          </w:p>
          <w:p w:rsidR="00A52EFD" w:rsidRPr="00B50D1B" w:rsidRDefault="00A52EFD" w:rsidP="0016094D">
            <w:pPr>
              <w:rPr>
                <w:sz w:val="28"/>
              </w:rPr>
            </w:pPr>
            <w:r w:rsidRPr="00B50D1B">
              <w:rPr>
                <w:b/>
                <w:sz w:val="28"/>
              </w:rPr>
              <w:t>Находить</w:t>
            </w:r>
            <w:r w:rsidRPr="00B50D1B">
              <w:rPr>
                <w:sz w:val="28"/>
              </w:rPr>
              <w:t xml:space="preserve"> средства художественной выразительности в </w:t>
            </w:r>
            <w:r w:rsidRPr="00B50D1B">
              <w:rPr>
                <w:sz w:val="28"/>
              </w:rPr>
              <w:lastRenderedPageBreak/>
              <w:t>прозаическом тексте.</w:t>
            </w:r>
          </w:p>
          <w:p w:rsidR="00A52EFD" w:rsidRPr="00B50D1B" w:rsidRDefault="00A52EFD" w:rsidP="0016094D">
            <w:pPr>
              <w:rPr>
                <w:sz w:val="28"/>
              </w:rPr>
            </w:pPr>
            <w:r w:rsidRPr="00B50D1B">
              <w:rPr>
                <w:b/>
                <w:sz w:val="28"/>
              </w:rPr>
              <w:t>Составлять</w:t>
            </w:r>
            <w:r w:rsidRPr="00B50D1B">
              <w:rPr>
                <w:sz w:val="28"/>
              </w:rPr>
              <w:t xml:space="preserve"> план для краткого и полного пересказов.</w:t>
            </w:r>
          </w:p>
          <w:p w:rsidR="00A52EFD" w:rsidRPr="00B50D1B" w:rsidRDefault="00A52EFD" w:rsidP="0016094D">
            <w:pPr>
              <w:rPr>
                <w:sz w:val="28"/>
              </w:rPr>
            </w:pPr>
            <w:r w:rsidRPr="00B50D1B">
              <w:rPr>
                <w:b/>
                <w:sz w:val="28"/>
              </w:rPr>
              <w:t>Пересказывать</w:t>
            </w:r>
            <w:r w:rsidRPr="00B50D1B">
              <w:rPr>
                <w:sz w:val="28"/>
              </w:rPr>
              <w:t xml:space="preserve"> текст подробно и кратко, выборочно.</w:t>
            </w:r>
          </w:p>
          <w:p w:rsidR="00A52EFD" w:rsidRPr="00B50D1B" w:rsidRDefault="00A52EFD" w:rsidP="0016094D">
            <w:pPr>
              <w:rPr>
                <w:sz w:val="28"/>
              </w:rPr>
            </w:pPr>
            <w:r w:rsidRPr="00B50D1B">
              <w:rPr>
                <w:b/>
                <w:sz w:val="28"/>
              </w:rPr>
              <w:t xml:space="preserve">Определять </w:t>
            </w:r>
            <w:r w:rsidRPr="00B50D1B">
              <w:rPr>
                <w:sz w:val="28"/>
              </w:rPr>
              <w:t xml:space="preserve">характеристики героев произведения с опорой на текст. </w:t>
            </w:r>
            <w:r w:rsidRPr="00B50D1B">
              <w:rPr>
                <w:b/>
                <w:sz w:val="28"/>
              </w:rPr>
              <w:t>Рассказывать</w:t>
            </w:r>
            <w:r w:rsidRPr="00B50D1B">
              <w:rPr>
                <w:sz w:val="28"/>
              </w:rPr>
              <w:t xml:space="preserve"> о прочитанных книгах.</w:t>
            </w:r>
          </w:p>
          <w:p w:rsidR="00A52EFD" w:rsidRPr="00B50D1B" w:rsidRDefault="00A52EFD" w:rsidP="0016094D">
            <w:pPr>
              <w:rPr>
                <w:sz w:val="28"/>
              </w:rPr>
            </w:pPr>
            <w:r w:rsidRPr="00B50D1B">
              <w:rPr>
                <w:sz w:val="28"/>
              </w:rPr>
              <w:t xml:space="preserve">Самостоятельно </w:t>
            </w:r>
            <w:r w:rsidRPr="00B50D1B">
              <w:rPr>
                <w:b/>
                <w:sz w:val="28"/>
              </w:rPr>
              <w:t>придумывать</w:t>
            </w:r>
            <w:r w:rsidRPr="00B50D1B">
              <w:rPr>
                <w:sz w:val="28"/>
              </w:rPr>
              <w:t xml:space="preserve"> сказочные и реальные истории.</w:t>
            </w:r>
          </w:p>
          <w:p w:rsidR="00A52EFD" w:rsidRPr="00B50D1B" w:rsidRDefault="00A52EFD" w:rsidP="0016094D">
            <w:pPr>
              <w:rPr>
                <w:sz w:val="28"/>
              </w:rPr>
            </w:pPr>
            <w:r w:rsidRPr="00B50D1B">
              <w:rPr>
                <w:b/>
                <w:sz w:val="28"/>
              </w:rPr>
              <w:t>Находить</w:t>
            </w:r>
            <w:r w:rsidRPr="00B50D1B">
              <w:rPr>
                <w:sz w:val="28"/>
              </w:rPr>
              <w:t xml:space="preserve"> в тексте слова и выражения, подтверждающие высказанную мысль.</w:t>
            </w:r>
          </w:p>
          <w:p w:rsidR="00A52EFD" w:rsidRPr="00B50D1B" w:rsidRDefault="00A52EFD" w:rsidP="0016094D">
            <w:pPr>
              <w:rPr>
                <w:sz w:val="28"/>
              </w:rPr>
            </w:pPr>
            <w:r w:rsidRPr="00B50D1B">
              <w:rPr>
                <w:b/>
                <w:sz w:val="28"/>
              </w:rPr>
              <w:t xml:space="preserve">Читать </w:t>
            </w:r>
            <w:r w:rsidRPr="00B50D1B">
              <w:rPr>
                <w:sz w:val="28"/>
              </w:rPr>
              <w:t>сказку выразительно по ролям.</w:t>
            </w:r>
          </w:p>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71-</w:t>
            </w:r>
          </w:p>
          <w:p w:rsidR="00A52EFD" w:rsidRPr="00B50D1B" w:rsidRDefault="00A52EFD" w:rsidP="0016094D">
            <w:pPr>
              <w:rPr>
                <w:sz w:val="28"/>
              </w:rPr>
            </w:pPr>
            <w:r w:rsidRPr="00B50D1B">
              <w:rPr>
                <w:sz w:val="28"/>
              </w:rPr>
              <w:t>72</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М.Горький</w:t>
            </w:r>
            <w:proofErr w:type="spellEnd"/>
            <w:r w:rsidRPr="00B50D1B">
              <w:rPr>
                <w:sz w:val="28"/>
              </w:rPr>
              <w:t xml:space="preserve">  «Случай с  </w:t>
            </w:r>
            <w:proofErr w:type="spellStart"/>
            <w:r w:rsidRPr="00B50D1B">
              <w:rPr>
                <w:sz w:val="28"/>
              </w:rPr>
              <w:t>Евсейкой</w:t>
            </w:r>
            <w:proofErr w:type="spellEnd"/>
            <w:r w:rsidRPr="00B50D1B">
              <w:rPr>
                <w:sz w:val="28"/>
              </w:rPr>
              <w:t>».</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2</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Электронное приложение к учебнику (CD).</w:t>
            </w:r>
          </w:p>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73-</w:t>
            </w:r>
          </w:p>
          <w:p w:rsidR="00A52EFD" w:rsidRPr="00B50D1B" w:rsidRDefault="00A52EFD" w:rsidP="0016094D">
            <w:pPr>
              <w:rPr>
                <w:sz w:val="28"/>
              </w:rPr>
            </w:pPr>
            <w:r w:rsidRPr="00B50D1B">
              <w:rPr>
                <w:sz w:val="28"/>
              </w:rPr>
              <w:t>75</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К.Паустовский</w:t>
            </w:r>
            <w:proofErr w:type="spellEnd"/>
            <w:r w:rsidRPr="00B50D1B">
              <w:rPr>
                <w:sz w:val="28"/>
              </w:rPr>
              <w:t xml:space="preserve"> «Растрёпанный воробей».</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3</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76-</w:t>
            </w:r>
          </w:p>
          <w:p w:rsidR="00A52EFD" w:rsidRPr="00B50D1B" w:rsidRDefault="00A52EFD" w:rsidP="0016094D">
            <w:pPr>
              <w:rPr>
                <w:sz w:val="28"/>
              </w:rPr>
            </w:pPr>
            <w:r w:rsidRPr="00B50D1B">
              <w:rPr>
                <w:sz w:val="28"/>
              </w:rPr>
              <w:t>78</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А.Куприн</w:t>
            </w:r>
            <w:proofErr w:type="spellEnd"/>
            <w:r w:rsidRPr="00B50D1B">
              <w:rPr>
                <w:sz w:val="28"/>
              </w:rPr>
              <w:t xml:space="preserve"> «Слон».</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3</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79</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 xml:space="preserve">Урок – путешествие по разделу «Были – небылицы». Оценка достижений.  </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15559" w:type="dxa"/>
            <w:gridSpan w:val="10"/>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jc w:val="center"/>
              <w:rPr>
                <w:sz w:val="28"/>
              </w:rPr>
            </w:pPr>
            <w:r w:rsidRPr="00B50D1B">
              <w:rPr>
                <w:b/>
                <w:sz w:val="28"/>
              </w:rPr>
              <w:lastRenderedPageBreak/>
              <w:t>Поэтическая тетрадь1  (6час)</w:t>
            </w: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80</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Знакомство с названием раздела.</w:t>
            </w:r>
            <w:r w:rsidRPr="00B50D1B">
              <w:rPr>
                <w:b/>
                <w:sz w:val="28"/>
              </w:rPr>
              <w:t xml:space="preserve"> </w:t>
            </w:r>
            <w:proofErr w:type="spellStart"/>
            <w:r w:rsidRPr="00B50D1B">
              <w:rPr>
                <w:sz w:val="28"/>
              </w:rPr>
              <w:t>С.Чёрный</w:t>
            </w:r>
            <w:proofErr w:type="spellEnd"/>
            <w:r w:rsidRPr="00B50D1B">
              <w:rPr>
                <w:sz w:val="28"/>
              </w:rPr>
              <w:t xml:space="preserve">  «Что ты тискаешь утёнка?»</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val="restart"/>
            <w:tcBorders>
              <w:top w:val="single" w:sz="4" w:space="0" w:color="000000"/>
              <w:left w:val="single" w:sz="4" w:space="0" w:color="000000"/>
            </w:tcBorders>
            <w:shd w:val="clear" w:color="auto" w:fill="auto"/>
          </w:tcPr>
          <w:p w:rsidR="00A52EFD" w:rsidRPr="00B50D1B" w:rsidRDefault="00A52EFD" w:rsidP="0016094D">
            <w:pPr>
              <w:snapToGrid w:val="0"/>
              <w:rPr>
                <w:sz w:val="28"/>
              </w:rPr>
            </w:pPr>
            <w:r w:rsidRPr="00B50D1B">
              <w:rPr>
                <w:sz w:val="28"/>
              </w:rPr>
              <w:t>Правильность чтения: безошибочное чтение незнакомого текста с соблюдением норм литературного произношения. Недопущение искажения ударений</w:t>
            </w:r>
          </w:p>
        </w:tc>
        <w:tc>
          <w:tcPr>
            <w:tcW w:w="3969" w:type="dxa"/>
            <w:vMerge w:val="restart"/>
            <w:tcBorders>
              <w:top w:val="single" w:sz="4" w:space="0" w:color="000000"/>
              <w:left w:val="single" w:sz="4" w:space="0" w:color="000000"/>
            </w:tcBorders>
            <w:shd w:val="clear" w:color="auto" w:fill="auto"/>
          </w:tcPr>
          <w:p w:rsidR="00A52EFD" w:rsidRPr="00B50D1B" w:rsidRDefault="00A52EFD" w:rsidP="0016094D">
            <w:pPr>
              <w:rPr>
                <w:sz w:val="28"/>
              </w:rPr>
            </w:pPr>
            <w:r w:rsidRPr="00B50D1B">
              <w:rPr>
                <w:b/>
                <w:sz w:val="28"/>
              </w:rPr>
              <w:t xml:space="preserve">Прогнозировать </w:t>
            </w:r>
            <w:r w:rsidRPr="00B50D1B">
              <w:rPr>
                <w:sz w:val="28"/>
              </w:rPr>
              <w:t>содержание раздела.</w:t>
            </w:r>
          </w:p>
          <w:p w:rsidR="00A52EFD" w:rsidRPr="00B50D1B" w:rsidRDefault="00A52EFD" w:rsidP="0016094D">
            <w:pPr>
              <w:rPr>
                <w:sz w:val="28"/>
              </w:rPr>
            </w:pPr>
            <w:r w:rsidRPr="00B50D1B">
              <w:rPr>
                <w:b/>
                <w:sz w:val="28"/>
              </w:rPr>
              <w:t>Читать</w:t>
            </w:r>
            <w:r w:rsidRPr="00B50D1B">
              <w:rPr>
                <w:sz w:val="28"/>
              </w:rPr>
              <w:t xml:space="preserve"> стихотворение, отражая настроение.</w:t>
            </w:r>
          </w:p>
          <w:p w:rsidR="00A52EFD" w:rsidRPr="00B50D1B" w:rsidRDefault="00A52EFD" w:rsidP="0016094D">
            <w:pPr>
              <w:rPr>
                <w:sz w:val="28"/>
              </w:rPr>
            </w:pPr>
            <w:r w:rsidRPr="00B50D1B">
              <w:rPr>
                <w:b/>
                <w:sz w:val="28"/>
              </w:rPr>
              <w:t>Находить</w:t>
            </w:r>
            <w:r w:rsidRPr="00B50D1B">
              <w:rPr>
                <w:sz w:val="28"/>
              </w:rPr>
              <w:t xml:space="preserve"> в стихотворениях яркие, образные слова и выражения.  </w:t>
            </w:r>
          </w:p>
          <w:p w:rsidR="00A52EFD" w:rsidRPr="00B50D1B" w:rsidRDefault="00A52EFD" w:rsidP="0016094D">
            <w:pPr>
              <w:rPr>
                <w:sz w:val="28"/>
              </w:rPr>
            </w:pPr>
            <w:r w:rsidRPr="00B50D1B">
              <w:rPr>
                <w:b/>
                <w:sz w:val="28"/>
              </w:rPr>
              <w:t>Сравнивать</w:t>
            </w:r>
            <w:r w:rsidRPr="00B50D1B">
              <w:rPr>
                <w:sz w:val="28"/>
              </w:rPr>
              <w:t xml:space="preserve"> стихи разных поэтов на одну и ту же тему. </w:t>
            </w:r>
          </w:p>
          <w:p w:rsidR="00A52EFD" w:rsidRPr="00B50D1B" w:rsidRDefault="00A52EFD" w:rsidP="0016094D">
            <w:pPr>
              <w:rPr>
                <w:sz w:val="28"/>
              </w:rPr>
            </w:pPr>
            <w:r w:rsidRPr="00B50D1B">
              <w:rPr>
                <w:b/>
                <w:sz w:val="28"/>
              </w:rPr>
              <w:lastRenderedPageBreak/>
              <w:t>Выбирать</w:t>
            </w:r>
            <w:r w:rsidRPr="00B50D1B">
              <w:rPr>
                <w:sz w:val="28"/>
              </w:rPr>
              <w:t xml:space="preserve"> стихи по своему вкусу и читать их выразительно.</w:t>
            </w:r>
          </w:p>
          <w:p w:rsidR="00A52EFD" w:rsidRPr="00B50D1B" w:rsidRDefault="00A52EFD" w:rsidP="0016094D">
            <w:pPr>
              <w:rPr>
                <w:sz w:val="28"/>
              </w:rPr>
            </w:pPr>
            <w:r w:rsidRPr="00B50D1B">
              <w:rPr>
                <w:b/>
                <w:sz w:val="28"/>
              </w:rPr>
              <w:t xml:space="preserve">Объяснять </w:t>
            </w:r>
            <w:r w:rsidRPr="00B50D1B">
              <w:rPr>
                <w:sz w:val="28"/>
              </w:rPr>
              <w:t xml:space="preserve">смысл выражений с опорой на текст. </w:t>
            </w:r>
          </w:p>
          <w:p w:rsidR="00A52EFD" w:rsidRPr="00B50D1B" w:rsidRDefault="00A52EFD" w:rsidP="0016094D">
            <w:pPr>
              <w:rPr>
                <w:sz w:val="28"/>
              </w:rPr>
            </w:pPr>
            <w:r w:rsidRPr="00B50D1B">
              <w:rPr>
                <w:b/>
                <w:sz w:val="28"/>
              </w:rPr>
              <w:t>Определять</w:t>
            </w:r>
            <w:r w:rsidRPr="00B50D1B">
              <w:rPr>
                <w:sz w:val="28"/>
              </w:rPr>
              <w:t xml:space="preserve"> авторское отношение к изображаемому.</w:t>
            </w:r>
          </w:p>
          <w:p w:rsidR="00A52EFD" w:rsidRPr="00B50D1B" w:rsidRDefault="00A52EFD" w:rsidP="0016094D">
            <w:pPr>
              <w:rPr>
                <w:sz w:val="28"/>
              </w:rPr>
            </w:pPr>
            <w:r w:rsidRPr="00B50D1B">
              <w:rPr>
                <w:b/>
                <w:sz w:val="28"/>
              </w:rPr>
              <w:t>Придумывать</w:t>
            </w:r>
            <w:r w:rsidRPr="00B50D1B">
              <w:rPr>
                <w:sz w:val="28"/>
              </w:rPr>
              <w:t xml:space="preserve"> стихотворные тексты.</w:t>
            </w:r>
          </w:p>
          <w:p w:rsidR="00A52EFD" w:rsidRPr="00B50D1B" w:rsidRDefault="00A52EFD" w:rsidP="0016094D">
            <w:pPr>
              <w:rPr>
                <w:sz w:val="28"/>
              </w:rPr>
            </w:pPr>
            <w:r w:rsidRPr="00B50D1B">
              <w:rPr>
                <w:b/>
                <w:sz w:val="28"/>
              </w:rPr>
              <w:t xml:space="preserve">Проверять </w:t>
            </w:r>
            <w:r w:rsidRPr="00B50D1B">
              <w:rPr>
                <w:sz w:val="28"/>
              </w:rPr>
              <w:t xml:space="preserve">правильность высказывания, сверяя его с текстом; самостоятельно </w:t>
            </w:r>
            <w:r w:rsidRPr="00B50D1B">
              <w:rPr>
                <w:b/>
                <w:sz w:val="28"/>
              </w:rPr>
              <w:t xml:space="preserve">оценивать </w:t>
            </w:r>
            <w:r w:rsidRPr="00B50D1B">
              <w:rPr>
                <w:sz w:val="28"/>
              </w:rPr>
              <w:t>свои достижения.</w:t>
            </w:r>
          </w:p>
          <w:p w:rsidR="00A52EFD" w:rsidRPr="00B50D1B" w:rsidRDefault="00A52EFD" w:rsidP="0016094D">
            <w:pPr>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81</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proofErr w:type="spellStart"/>
            <w:r w:rsidRPr="00B50D1B">
              <w:rPr>
                <w:sz w:val="28"/>
              </w:rPr>
              <w:t>С.Чёрный</w:t>
            </w:r>
            <w:proofErr w:type="spellEnd"/>
            <w:r w:rsidRPr="00B50D1B">
              <w:rPr>
                <w:sz w:val="28"/>
              </w:rPr>
              <w:t xml:space="preserve">  «Воробей», «Слон».</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Электронное приложение к учебнику (CD).</w:t>
            </w:r>
          </w:p>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82</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А.Блок</w:t>
            </w:r>
            <w:proofErr w:type="spellEnd"/>
            <w:r w:rsidRPr="00B50D1B">
              <w:rPr>
                <w:sz w:val="28"/>
              </w:rPr>
              <w:t xml:space="preserve"> «Ветхая избушка».</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vMerge w:val="restart"/>
            <w:tcBorders>
              <w:top w:val="single" w:sz="4" w:space="0" w:color="000000"/>
              <w:left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 xml:space="preserve">Электронное приложение к </w:t>
            </w:r>
            <w:r>
              <w:rPr>
                <w:rStyle w:val="a8"/>
                <w:color w:val="000000"/>
              </w:rPr>
              <w:lastRenderedPageBreak/>
              <w:t>учебнику (CD).</w:t>
            </w:r>
          </w:p>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83</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А.Блок</w:t>
            </w:r>
            <w:proofErr w:type="spellEnd"/>
            <w:r w:rsidRPr="00B50D1B">
              <w:rPr>
                <w:sz w:val="28"/>
              </w:rPr>
              <w:t xml:space="preserve">  «Сны», «Ворона».</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vMerge/>
            <w:tcBorders>
              <w:left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lastRenderedPageBreak/>
              <w:t>84</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С.Есенин</w:t>
            </w:r>
            <w:proofErr w:type="spellEnd"/>
            <w:r w:rsidRPr="00B50D1B">
              <w:rPr>
                <w:sz w:val="28"/>
              </w:rPr>
              <w:t xml:space="preserve"> «Черёмуха».</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val="restart"/>
            <w:tcBorders>
              <w:top w:val="single" w:sz="4" w:space="0" w:color="000000"/>
              <w:left w:val="single" w:sz="4" w:space="0" w:color="000000"/>
            </w:tcBorders>
            <w:shd w:val="clear" w:color="auto" w:fill="auto"/>
          </w:tcPr>
          <w:p w:rsidR="00A52EFD" w:rsidRPr="00B50D1B" w:rsidRDefault="00A52EFD" w:rsidP="0016094D">
            <w:pPr>
              <w:snapToGrid w:val="0"/>
              <w:rPr>
                <w:sz w:val="28"/>
              </w:rPr>
            </w:pPr>
            <w:r w:rsidRPr="00B50D1B">
              <w:rPr>
                <w:sz w:val="28"/>
              </w:rPr>
              <w:t>Осознанность и выразительность чтения. Чтение наизусть, умение заучивать стихотворения с помощью иллюстраций и опорных слов</w:t>
            </w: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vMerge/>
            <w:tcBorders>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709"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lastRenderedPageBreak/>
              <w:t>85</w:t>
            </w:r>
          </w:p>
        </w:tc>
        <w:tc>
          <w:tcPr>
            <w:tcW w:w="3402"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 xml:space="preserve">Урок – викторина по разделу «Поэтическая тетрадь 1». Оценка достижений.  </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15559" w:type="dxa"/>
            <w:gridSpan w:val="10"/>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jc w:val="center"/>
              <w:rPr>
                <w:sz w:val="28"/>
              </w:rPr>
            </w:pPr>
            <w:r w:rsidRPr="00B50D1B">
              <w:rPr>
                <w:b/>
                <w:sz w:val="28"/>
              </w:rPr>
              <w:t>Люби живое  (16час)</w:t>
            </w: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86</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Введение в раздел «Люби живое»</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val="restart"/>
            <w:tcBorders>
              <w:top w:val="single" w:sz="4" w:space="0" w:color="000000"/>
              <w:left w:val="single" w:sz="4" w:space="0" w:color="000000"/>
            </w:tcBorders>
            <w:shd w:val="clear" w:color="auto" w:fill="auto"/>
          </w:tcPr>
          <w:p w:rsidR="00A52EFD" w:rsidRPr="00B50D1B" w:rsidRDefault="00A52EFD" w:rsidP="0016094D">
            <w:pPr>
              <w:snapToGrid w:val="0"/>
              <w:rPr>
                <w:sz w:val="28"/>
              </w:rPr>
            </w:pPr>
            <w:r w:rsidRPr="00B50D1B">
              <w:rPr>
                <w:sz w:val="28"/>
              </w:rPr>
              <w:t>Основные темы детского чтения: произведения о Родине, о природе.</w:t>
            </w:r>
          </w:p>
          <w:p w:rsidR="00A52EFD" w:rsidRPr="00B50D1B" w:rsidRDefault="00A52EFD" w:rsidP="0016094D">
            <w:pPr>
              <w:autoSpaceDE w:val="0"/>
              <w:autoSpaceDN w:val="0"/>
              <w:adjustRightInd w:val="0"/>
              <w:spacing w:line="201" w:lineRule="auto"/>
              <w:rPr>
                <w:sz w:val="28"/>
              </w:rPr>
            </w:pPr>
            <w:r w:rsidRPr="00B50D1B">
              <w:rPr>
                <w:sz w:val="28"/>
              </w:rPr>
              <w:t>Выражение личного отношения к прослушанному (прочитанному), аргументация своей позиции с привлечением текста произведения</w:t>
            </w:r>
          </w:p>
        </w:tc>
        <w:tc>
          <w:tcPr>
            <w:tcW w:w="3969" w:type="dxa"/>
            <w:vMerge w:val="restart"/>
            <w:tcBorders>
              <w:top w:val="single" w:sz="4" w:space="0" w:color="000000"/>
              <w:left w:val="single" w:sz="4" w:space="0" w:color="000000"/>
            </w:tcBorders>
            <w:shd w:val="clear" w:color="auto" w:fill="auto"/>
          </w:tcPr>
          <w:p w:rsidR="00A52EFD" w:rsidRPr="00B50D1B" w:rsidRDefault="00A52EFD" w:rsidP="0016094D">
            <w:pPr>
              <w:rPr>
                <w:sz w:val="28"/>
              </w:rPr>
            </w:pPr>
            <w:r w:rsidRPr="00B50D1B">
              <w:rPr>
                <w:b/>
                <w:sz w:val="28"/>
              </w:rPr>
              <w:t xml:space="preserve">Прогнозировать </w:t>
            </w:r>
            <w:r w:rsidRPr="00B50D1B">
              <w:rPr>
                <w:sz w:val="28"/>
              </w:rPr>
              <w:t xml:space="preserve">содержание раздела. </w:t>
            </w:r>
            <w:r w:rsidRPr="00B50D1B">
              <w:rPr>
                <w:b/>
                <w:sz w:val="28"/>
              </w:rPr>
              <w:t>Планировать</w:t>
            </w:r>
            <w:r w:rsidRPr="00B50D1B">
              <w:rPr>
                <w:sz w:val="28"/>
              </w:rPr>
              <w:t xml:space="preserve"> работу с произведением на уроке, используя условные обозначения.</w:t>
            </w:r>
          </w:p>
          <w:p w:rsidR="00A52EFD" w:rsidRPr="00B50D1B" w:rsidRDefault="00A52EFD" w:rsidP="0016094D">
            <w:pPr>
              <w:rPr>
                <w:sz w:val="28"/>
              </w:rPr>
            </w:pPr>
            <w:r w:rsidRPr="00B50D1B">
              <w:rPr>
                <w:b/>
                <w:sz w:val="28"/>
              </w:rPr>
              <w:t>Читать</w:t>
            </w:r>
            <w:r w:rsidRPr="00B50D1B">
              <w:rPr>
                <w:sz w:val="28"/>
              </w:rPr>
              <w:t xml:space="preserve"> и </w:t>
            </w:r>
            <w:r w:rsidRPr="00B50D1B">
              <w:rPr>
                <w:b/>
                <w:sz w:val="28"/>
              </w:rPr>
              <w:t>воспринимать</w:t>
            </w:r>
            <w:r w:rsidRPr="00B50D1B">
              <w:rPr>
                <w:sz w:val="28"/>
              </w:rPr>
              <w:t xml:space="preserve"> на слух произведения.</w:t>
            </w:r>
          </w:p>
          <w:p w:rsidR="00A52EFD" w:rsidRPr="00B50D1B" w:rsidRDefault="00A52EFD" w:rsidP="0016094D">
            <w:pPr>
              <w:rPr>
                <w:sz w:val="28"/>
              </w:rPr>
            </w:pPr>
            <w:r w:rsidRPr="00B50D1B">
              <w:rPr>
                <w:b/>
                <w:sz w:val="28"/>
              </w:rPr>
              <w:t>Определять</w:t>
            </w:r>
            <w:r w:rsidRPr="00B50D1B">
              <w:rPr>
                <w:sz w:val="28"/>
              </w:rPr>
              <w:t xml:space="preserve"> жанр произведения. </w:t>
            </w:r>
          </w:p>
          <w:p w:rsidR="00A52EFD" w:rsidRPr="00B50D1B" w:rsidRDefault="00A52EFD" w:rsidP="0016094D">
            <w:pPr>
              <w:rPr>
                <w:sz w:val="28"/>
              </w:rPr>
            </w:pPr>
            <w:r w:rsidRPr="00B50D1B">
              <w:rPr>
                <w:b/>
                <w:sz w:val="28"/>
              </w:rPr>
              <w:t xml:space="preserve">Понимать </w:t>
            </w:r>
            <w:r w:rsidRPr="00B50D1B">
              <w:rPr>
                <w:sz w:val="28"/>
              </w:rPr>
              <w:t>нравственный смысл рассказов.</w:t>
            </w:r>
          </w:p>
          <w:p w:rsidR="00A52EFD" w:rsidRPr="00B50D1B" w:rsidRDefault="00A52EFD" w:rsidP="0016094D">
            <w:pPr>
              <w:rPr>
                <w:sz w:val="28"/>
              </w:rPr>
            </w:pPr>
            <w:r w:rsidRPr="00B50D1B">
              <w:rPr>
                <w:b/>
                <w:sz w:val="28"/>
              </w:rPr>
              <w:t xml:space="preserve">Определять </w:t>
            </w:r>
            <w:r w:rsidRPr="00B50D1B">
              <w:rPr>
                <w:sz w:val="28"/>
              </w:rPr>
              <w:t>основную мысль рассказа.</w:t>
            </w:r>
          </w:p>
          <w:p w:rsidR="00A52EFD" w:rsidRPr="00B50D1B" w:rsidRDefault="00A52EFD" w:rsidP="0016094D">
            <w:pPr>
              <w:rPr>
                <w:sz w:val="28"/>
              </w:rPr>
            </w:pPr>
            <w:r w:rsidRPr="00B50D1B">
              <w:rPr>
                <w:b/>
                <w:sz w:val="28"/>
              </w:rPr>
              <w:lastRenderedPageBreak/>
              <w:t>Составлять</w:t>
            </w:r>
            <w:r w:rsidRPr="00B50D1B">
              <w:rPr>
                <w:sz w:val="28"/>
              </w:rPr>
              <w:t xml:space="preserve"> план рассказа.</w:t>
            </w:r>
          </w:p>
          <w:p w:rsidR="00A52EFD" w:rsidRPr="00B50D1B" w:rsidRDefault="00A52EFD" w:rsidP="0016094D">
            <w:pPr>
              <w:rPr>
                <w:sz w:val="28"/>
              </w:rPr>
            </w:pPr>
            <w:r w:rsidRPr="00B50D1B">
              <w:rPr>
                <w:b/>
                <w:sz w:val="28"/>
              </w:rPr>
              <w:t>Рассказывать</w:t>
            </w:r>
            <w:r w:rsidRPr="00B50D1B">
              <w:rPr>
                <w:sz w:val="28"/>
              </w:rPr>
              <w:t xml:space="preserve"> о герое, подбирая в произведении слова-определения, характеризующие его поступки и характер.</w:t>
            </w:r>
          </w:p>
          <w:p w:rsidR="00A52EFD" w:rsidRPr="00B50D1B" w:rsidRDefault="00A52EFD" w:rsidP="0016094D">
            <w:pPr>
              <w:rPr>
                <w:sz w:val="28"/>
              </w:rPr>
            </w:pPr>
            <w:r w:rsidRPr="00B50D1B">
              <w:rPr>
                <w:b/>
                <w:sz w:val="28"/>
              </w:rPr>
              <w:t>Сравнивать</w:t>
            </w:r>
            <w:r w:rsidRPr="00B50D1B">
              <w:rPr>
                <w:sz w:val="28"/>
              </w:rPr>
              <w:t xml:space="preserve"> свои наблюдения за жизнью животных с рассказом автора.</w:t>
            </w:r>
          </w:p>
          <w:p w:rsidR="00A52EFD" w:rsidRPr="00B50D1B" w:rsidRDefault="00A52EFD" w:rsidP="0016094D">
            <w:pPr>
              <w:rPr>
                <w:sz w:val="28"/>
              </w:rPr>
            </w:pPr>
            <w:r w:rsidRPr="00B50D1B">
              <w:rPr>
                <w:b/>
                <w:sz w:val="28"/>
              </w:rPr>
              <w:t>Пересказывать</w:t>
            </w:r>
            <w:r w:rsidRPr="00B50D1B">
              <w:rPr>
                <w:sz w:val="28"/>
              </w:rPr>
              <w:t xml:space="preserve"> произведение на основе плана.</w:t>
            </w:r>
          </w:p>
          <w:p w:rsidR="00A52EFD" w:rsidRPr="00B50D1B" w:rsidRDefault="00A52EFD" w:rsidP="0016094D">
            <w:pPr>
              <w:rPr>
                <w:sz w:val="28"/>
              </w:rPr>
            </w:pPr>
            <w:r w:rsidRPr="00B50D1B">
              <w:rPr>
                <w:b/>
                <w:sz w:val="28"/>
              </w:rPr>
              <w:t>Придумывать</w:t>
            </w:r>
            <w:r w:rsidRPr="00B50D1B">
              <w:rPr>
                <w:sz w:val="28"/>
              </w:rPr>
              <w:t xml:space="preserve"> свои рассказы о животных. </w:t>
            </w:r>
          </w:p>
          <w:p w:rsidR="00A52EFD" w:rsidRPr="00B50D1B" w:rsidRDefault="00A52EFD" w:rsidP="0016094D">
            <w:pPr>
              <w:rPr>
                <w:sz w:val="28"/>
              </w:rPr>
            </w:pPr>
            <w:r w:rsidRPr="00B50D1B">
              <w:rPr>
                <w:b/>
                <w:sz w:val="28"/>
              </w:rPr>
              <w:t xml:space="preserve">Проверять </w:t>
            </w:r>
            <w:r w:rsidRPr="00B50D1B">
              <w:rPr>
                <w:sz w:val="28"/>
              </w:rPr>
              <w:t xml:space="preserve">составленный план, сверяя его с текстом, и самостоятельно оценивать свои достижения.    </w:t>
            </w:r>
          </w:p>
          <w:p w:rsidR="00A52EFD" w:rsidRPr="00B50D1B" w:rsidRDefault="00A52EFD" w:rsidP="0016094D">
            <w:pPr>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87</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М.Пришвин</w:t>
            </w:r>
            <w:proofErr w:type="spellEnd"/>
            <w:r w:rsidRPr="00B50D1B">
              <w:rPr>
                <w:sz w:val="28"/>
              </w:rPr>
              <w:t xml:space="preserve"> «Моя Родина». Заголовок – «входная дверь» в текст.</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bottom w:val="single" w:sz="4" w:space="0" w:color="000000"/>
            </w:tcBorders>
            <w:shd w:val="clear" w:color="auto" w:fill="auto"/>
          </w:tcPr>
          <w:p w:rsidR="00A52EFD" w:rsidRPr="00B50D1B" w:rsidRDefault="00A52EFD" w:rsidP="0016094D">
            <w:pPr>
              <w:autoSpaceDE w:val="0"/>
              <w:autoSpaceDN w:val="0"/>
              <w:adjustRightInd w:val="0"/>
              <w:spacing w:line="201" w:lineRule="auto"/>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88-</w:t>
            </w:r>
          </w:p>
          <w:p w:rsidR="00A52EFD" w:rsidRPr="00B50D1B" w:rsidRDefault="00A52EFD" w:rsidP="0016094D">
            <w:pPr>
              <w:rPr>
                <w:sz w:val="28"/>
              </w:rPr>
            </w:pPr>
            <w:r w:rsidRPr="00B50D1B">
              <w:rPr>
                <w:sz w:val="28"/>
              </w:rPr>
              <w:t>89</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И.Соколов</w:t>
            </w:r>
            <w:proofErr w:type="spellEnd"/>
            <w:r w:rsidRPr="00B50D1B">
              <w:rPr>
                <w:sz w:val="28"/>
              </w:rPr>
              <w:t xml:space="preserve"> –Микитов «</w:t>
            </w:r>
            <w:proofErr w:type="spellStart"/>
            <w:r w:rsidRPr="00B50D1B">
              <w:rPr>
                <w:sz w:val="28"/>
              </w:rPr>
              <w:t>Листопадничек</w:t>
            </w:r>
            <w:proofErr w:type="spellEnd"/>
            <w:r w:rsidRPr="00B50D1B">
              <w:rPr>
                <w:sz w:val="28"/>
              </w:rPr>
              <w:t>».</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2</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val="restart"/>
            <w:tcBorders>
              <w:top w:val="single" w:sz="4" w:space="0" w:color="000000"/>
              <w:left w:val="single" w:sz="4" w:space="0" w:color="000000"/>
            </w:tcBorders>
            <w:shd w:val="clear" w:color="auto" w:fill="auto"/>
          </w:tcPr>
          <w:p w:rsidR="00A52EFD" w:rsidRPr="00B50D1B" w:rsidRDefault="00A52EFD" w:rsidP="0016094D">
            <w:pPr>
              <w:snapToGrid w:val="0"/>
              <w:rPr>
                <w:sz w:val="28"/>
              </w:rPr>
            </w:pPr>
            <w:r w:rsidRPr="00B50D1B">
              <w:rPr>
                <w:sz w:val="28"/>
              </w:rPr>
              <w:t xml:space="preserve">Умение составлять вопрос, отвечать на вопросы по </w:t>
            </w:r>
            <w:r w:rsidRPr="00B50D1B">
              <w:rPr>
                <w:sz w:val="28"/>
              </w:rPr>
              <w:lastRenderedPageBreak/>
              <w:t>содержанию прочитанного</w:t>
            </w: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90</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В.Белов</w:t>
            </w:r>
            <w:proofErr w:type="spellEnd"/>
            <w:r w:rsidRPr="00B50D1B">
              <w:rPr>
                <w:sz w:val="28"/>
              </w:rPr>
              <w:t xml:space="preserve"> «Малька </w:t>
            </w:r>
            <w:r w:rsidRPr="00B50D1B">
              <w:rPr>
                <w:sz w:val="28"/>
              </w:rPr>
              <w:lastRenderedPageBreak/>
              <w:t>провинилась».</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lastRenderedPageBreak/>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lastRenderedPageBreak/>
              <w:t>91</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В.Белов</w:t>
            </w:r>
            <w:proofErr w:type="spellEnd"/>
            <w:r w:rsidRPr="00B50D1B">
              <w:rPr>
                <w:sz w:val="28"/>
              </w:rPr>
              <w:t xml:space="preserve"> «Ещё раз про Мальку».</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92,</w:t>
            </w:r>
          </w:p>
          <w:p w:rsidR="00A52EFD" w:rsidRPr="00B50D1B" w:rsidRDefault="00A52EFD" w:rsidP="0016094D">
            <w:pPr>
              <w:rPr>
                <w:sz w:val="28"/>
              </w:rPr>
            </w:pPr>
            <w:r w:rsidRPr="00B50D1B">
              <w:rPr>
                <w:sz w:val="28"/>
              </w:rPr>
              <w:t>93</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В.Бианки</w:t>
            </w:r>
            <w:proofErr w:type="spellEnd"/>
            <w:r w:rsidRPr="00B50D1B">
              <w:rPr>
                <w:sz w:val="28"/>
              </w:rPr>
              <w:t xml:space="preserve"> «Мышонок Пик».</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2</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Пересказ текста, умение последовательно воспроизводить содержание рассказа.</w:t>
            </w: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94-</w:t>
            </w:r>
          </w:p>
          <w:p w:rsidR="00A52EFD" w:rsidRPr="00B50D1B" w:rsidRDefault="00A52EFD" w:rsidP="0016094D">
            <w:pPr>
              <w:rPr>
                <w:sz w:val="28"/>
              </w:rPr>
            </w:pPr>
            <w:r w:rsidRPr="00B50D1B">
              <w:rPr>
                <w:sz w:val="28"/>
              </w:rPr>
              <w:t>96</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Б.Житков</w:t>
            </w:r>
            <w:proofErr w:type="spellEnd"/>
            <w:r w:rsidRPr="00B50D1B">
              <w:rPr>
                <w:sz w:val="28"/>
              </w:rPr>
              <w:t xml:space="preserve"> «Про обезьянку».</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3</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autoSpaceDE w:val="0"/>
              <w:autoSpaceDN w:val="0"/>
              <w:adjustRightInd w:val="0"/>
              <w:spacing w:line="201" w:lineRule="auto"/>
              <w:rPr>
                <w:sz w:val="28"/>
              </w:rPr>
            </w:pPr>
            <w:r w:rsidRPr="00B50D1B">
              <w:rPr>
                <w:sz w:val="28"/>
              </w:rPr>
              <w:t>Умение кратко пересказывать произведение</w:t>
            </w:r>
            <w:r w:rsidRPr="00B50D1B">
              <w:rPr>
                <w:sz w:val="28"/>
              </w:rPr>
              <w:br/>
              <w:t>(эпизод).</w:t>
            </w: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97</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В.Дуров</w:t>
            </w:r>
            <w:proofErr w:type="spellEnd"/>
            <w:r w:rsidRPr="00B50D1B">
              <w:rPr>
                <w:sz w:val="28"/>
              </w:rPr>
              <w:t xml:space="preserve"> «Наша Жучка».</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val="restart"/>
            <w:tcBorders>
              <w:top w:val="single" w:sz="4" w:space="0" w:color="000000"/>
              <w:left w:val="single" w:sz="4" w:space="0" w:color="000000"/>
            </w:tcBorders>
            <w:shd w:val="clear" w:color="auto" w:fill="auto"/>
          </w:tcPr>
          <w:p w:rsidR="00A52EFD" w:rsidRPr="00B50D1B" w:rsidRDefault="00A52EFD" w:rsidP="0016094D">
            <w:pPr>
              <w:snapToGrid w:val="0"/>
              <w:rPr>
                <w:sz w:val="28"/>
              </w:rPr>
            </w:pPr>
            <w:r w:rsidRPr="00B50D1B">
              <w:rPr>
                <w:sz w:val="28"/>
              </w:rPr>
              <w:t>Построение небольшого монологического высказывания (рассказ, устное сочинение с элементами рассуждения, описания).</w:t>
            </w: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Электронное приложение к учебнику (CD).</w:t>
            </w:r>
          </w:p>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98</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В.Астафьев</w:t>
            </w:r>
            <w:proofErr w:type="spellEnd"/>
            <w:r w:rsidRPr="00B50D1B">
              <w:rPr>
                <w:sz w:val="28"/>
              </w:rPr>
              <w:t xml:space="preserve"> «</w:t>
            </w:r>
            <w:proofErr w:type="spellStart"/>
            <w:r w:rsidRPr="00B50D1B">
              <w:rPr>
                <w:sz w:val="28"/>
              </w:rPr>
              <w:t>Капалуха</w:t>
            </w:r>
            <w:proofErr w:type="spellEnd"/>
            <w:r w:rsidRPr="00B50D1B">
              <w:rPr>
                <w:sz w:val="28"/>
              </w:rPr>
              <w:t>».</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99</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В.Драгунский</w:t>
            </w:r>
            <w:proofErr w:type="spellEnd"/>
            <w:r w:rsidRPr="00B50D1B">
              <w:rPr>
                <w:sz w:val="28"/>
              </w:rPr>
              <w:t xml:space="preserve"> «Он живой и светится».</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100</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Урок – конференция «Земля наш дом родной» (обобщающий урок по разделу «Люби живое».</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101</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 xml:space="preserve">Оценка достижений.  </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15559" w:type="dxa"/>
            <w:gridSpan w:val="10"/>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jc w:val="center"/>
              <w:rPr>
                <w:sz w:val="28"/>
              </w:rPr>
            </w:pPr>
            <w:r w:rsidRPr="00B50D1B">
              <w:rPr>
                <w:b/>
                <w:sz w:val="28"/>
              </w:rPr>
              <w:t>Поэтическая тетрадь 2  (8час)</w:t>
            </w: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102</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Введение в раздел «Поэтическая тетрадь 2»</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val="restart"/>
            <w:tcBorders>
              <w:top w:val="single" w:sz="4" w:space="0" w:color="000000"/>
              <w:left w:val="single" w:sz="4" w:space="0" w:color="000000"/>
            </w:tcBorders>
            <w:shd w:val="clear" w:color="auto" w:fill="auto"/>
          </w:tcPr>
          <w:p w:rsidR="00A52EFD" w:rsidRPr="00B50D1B" w:rsidRDefault="00A52EFD" w:rsidP="0016094D">
            <w:pPr>
              <w:autoSpaceDE w:val="0"/>
              <w:autoSpaceDN w:val="0"/>
              <w:adjustRightInd w:val="0"/>
              <w:spacing w:line="213" w:lineRule="auto"/>
              <w:rPr>
                <w:sz w:val="28"/>
              </w:rPr>
            </w:pPr>
            <w:r w:rsidRPr="00B50D1B">
              <w:rPr>
                <w:sz w:val="28"/>
              </w:rPr>
              <w:t>Умение выразительно читать по книге или наизусть стихи перед аудиторией</w:t>
            </w:r>
          </w:p>
          <w:p w:rsidR="00A52EFD" w:rsidRPr="00B50D1B" w:rsidRDefault="00A52EFD" w:rsidP="0016094D">
            <w:pPr>
              <w:snapToGrid w:val="0"/>
              <w:rPr>
                <w:sz w:val="28"/>
              </w:rPr>
            </w:pPr>
            <w:r w:rsidRPr="00B50D1B">
              <w:rPr>
                <w:sz w:val="28"/>
              </w:rPr>
              <w:t xml:space="preserve">(с предварительной </w:t>
            </w:r>
            <w:r w:rsidRPr="00B50D1B">
              <w:rPr>
                <w:sz w:val="28"/>
              </w:rPr>
              <w:lastRenderedPageBreak/>
              <w:t>самостоятельной подготовкой).</w:t>
            </w:r>
          </w:p>
        </w:tc>
        <w:tc>
          <w:tcPr>
            <w:tcW w:w="3969" w:type="dxa"/>
            <w:vMerge w:val="restart"/>
            <w:tcBorders>
              <w:top w:val="single" w:sz="4" w:space="0" w:color="000000"/>
              <w:left w:val="single" w:sz="4" w:space="0" w:color="000000"/>
            </w:tcBorders>
            <w:shd w:val="clear" w:color="auto" w:fill="auto"/>
          </w:tcPr>
          <w:p w:rsidR="00A52EFD" w:rsidRPr="00B50D1B" w:rsidRDefault="00A52EFD" w:rsidP="0016094D">
            <w:pPr>
              <w:rPr>
                <w:sz w:val="28"/>
              </w:rPr>
            </w:pPr>
            <w:r w:rsidRPr="00B50D1B">
              <w:rPr>
                <w:b/>
                <w:sz w:val="28"/>
              </w:rPr>
              <w:lastRenderedPageBreak/>
              <w:t xml:space="preserve">Прогнозировать </w:t>
            </w:r>
            <w:r w:rsidRPr="00B50D1B">
              <w:rPr>
                <w:sz w:val="28"/>
              </w:rPr>
              <w:t xml:space="preserve">содержание раздела. </w:t>
            </w:r>
            <w:r w:rsidRPr="00B50D1B">
              <w:rPr>
                <w:b/>
                <w:sz w:val="28"/>
              </w:rPr>
              <w:t xml:space="preserve">Планировать </w:t>
            </w:r>
            <w:r w:rsidRPr="00B50D1B">
              <w:rPr>
                <w:sz w:val="28"/>
              </w:rPr>
              <w:t xml:space="preserve">работу на уроке, </w:t>
            </w:r>
            <w:r w:rsidRPr="00B50D1B">
              <w:rPr>
                <w:b/>
                <w:sz w:val="28"/>
              </w:rPr>
              <w:t xml:space="preserve">осмысливать </w:t>
            </w:r>
            <w:r w:rsidRPr="00B50D1B">
              <w:rPr>
                <w:sz w:val="28"/>
              </w:rPr>
              <w:t xml:space="preserve">цели чтения.  </w:t>
            </w:r>
          </w:p>
          <w:p w:rsidR="00A52EFD" w:rsidRPr="00B50D1B" w:rsidRDefault="00A52EFD" w:rsidP="0016094D">
            <w:pPr>
              <w:rPr>
                <w:sz w:val="28"/>
              </w:rPr>
            </w:pPr>
            <w:r w:rsidRPr="00B50D1B">
              <w:rPr>
                <w:b/>
                <w:sz w:val="28"/>
              </w:rPr>
              <w:lastRenderedPageBreak/>
              <w:t>Читать</w:t>
            </w:r>
            <w:r w:rsidRPr="00B50D1B">
              <w:rPr>
                <w:sz w:val="28"/>
              </w:rPr>
              <w:t xml:space="preserve">  и </w:t>
            </w:r>
            <w:r w:rsidRPr="00B50D1B">
              <w:rPr>
                <w:b/>
                <w:sz w:val="28"/>
              </w:rPr>
              <w:t>воспринимать</w:t>
            </w:r>
            <w:r w:rsidRPr="00B50D1B">
              <w:rPr>
                <w:sz w:val="28"/>
              </w:rPr>
              <w:t xml:space="preserve"> на слух лирические тексты. </w:t>
            </w:r>
          </w:p>
          <w:p w:rsidR="00A52EFD" w:rsidRPr="00B50D1B" w:rsidRDefault="00A52EFD" w:rsidP="0016094D">
            <w:pPr>
              <w:rPr>
                <w:sz w:val="28"/>
              </w:rPr>
            </w:pPr>
            <w:r w:rsidRPr="00B50D1B">
              <w:rPr>
                <w:b/>
                <w:sz w:val="28"/>
              </w:rPr>
              <w:t xml:space="preserve">Читать </w:t>
            </w:r>
            <w:r w:rsidRPr="00B50D1B">
              <w:rPr>
                <w:sz w:val="28"/>
              </w:rPr>
              <w:t>стихотворения, отражая поэзию автора и своё отношение к изображаемому.</w:t>
            </w:r>
          </w:p>
          <w:p w:rsidR="00A52EFD" w:rsidRPr="00B50D1B" w:rsidRDefault="00A52EFD" w:rsidP="0016094D">
            <w:pPr>
              <w:rPr>
                <w:sz w:val="28"/>
              </w:rPr>
            </w:pPr>
            <w:r w:rsidRPr="00B50D1B">
              <w:rPr>
                <w:b/>
                <w:sz w:val="28"/>
              </w:rPr>
              <w:t>Сравнивать</w:t>
            </w:r>
            <w:r w:rsidRPr="00B50D1B">
              <w:rPr>
                <w:sz w:val="28"/>
              </w:rPr>
              <w:t xml:space="preserve"> название произведения и  его содержание; </w:t>
            </w:r>
            <w:r w:rsidRPr="00B50D1B">
              <w:rPr>
                <w:b/>
                <w:sz w:val="28"/>
              </w:rPr>
              <w:t>высказывать</w:t>
            </w:r>
            <w:r w:rsidRPr="00B50D1B">
              <w:rPr>
                <w:sz w:val="28"/>
              </w:rPr>
              <w:t xml:space="preserve"> своё мнение. </w:t>
            </w:r>
          </w:p>
          <w:p w:rsidR="00A52EFD" w:rsidRPr="00B50D1B" w:rsidRDefault="00A52EFD" w:rsidP="0016094D">
            <w:pPr>
              <w:rPr>
                <w:sz w:val="28"/>
              </w:rPr>
            </w:pPr>
            <w:r w:rsidRPr="00B50D1B">
              <w:rPr>
                <w:b/>
                <w:sz w:val="28"/>
              </w:rPr>
              <w:t xml:space="preserve">Находить </w:t>
            </w:r>
            <w:r w:rsidRPr="00B50D1B">
              <w:rPr>
                <w:sz w:val="28"/>
              </w:rPr>
              <w:t>в произведениях средства художественной выразительности: олицетворения, эпитеты, сравнения.</w:t>
            </w:r>
          </w:p>
          <w:p w:rsidR="00A52EFD" w:rsidRPr="00B50D1B" w:rsidRDefault="00A52EFD" w:rsidP="0016094D">
            <w:pPr>
              <w:rPr>
                <w:sz w:val="28"/>
              </w:rPr>
            </w:pPr>
            <w:r w:rsidRPr="00B50D1B">
              <w:rPr>
                <w:b/>
                <w:sz w:val="28"/>
              </w:rPr>
              <w:t>Сочинять</w:t>
            </w:r>
            <w:r w:rsidRPr="00B50D1B">
              <w:rPr>
                <w:sz w:val="28"/>
              </w:rPr>
              <w:t xml:space="preserve"> стихотворения.</w:t>
            </w:r>
          </w:p>
          <w:p w:rsidR="00A52EFD" w:rsidRPr="00B50D1B" w:rsidRDefault="00A52EFD" w:rsidP="0016094D">
            <w:pPr>
              <w:rPr>
                <w:sz w:val="28"/>
              </w:rPr>
            </w:pPr>
            <w:r w:rsidRPr="00B50D1B">
              <w:rPr>
                <w:b/>
                <w:sz w:val="28"/>
              </w:rPr>
              <w:t xml:space="preserve">Участвовать </w:t>
            </w:r>
            <w:r w:rsidRPr="00B50D1B">
              <w:rPr>
                <w:sz w:val="28"/>
              </w:rPr>
              <w:t xml:space="preserve">в творческих проектах. </w:t>
            </w:r>
          </w:p>
          <w:p w:rsidR="00A52EFD" w:rsidRPr="00B50D1B" w:rsidRDefault="00A52EFD" w:rsidP="0016094D">
            <w:pPr>
              <w:rPr>
                <w:sz w:val="28"/>
              </w:rPr>
            </w:pPr>
            <w:r w:rsidRPr="00B50D1B">
              <w:rPr>
                <w:b/>
                <w:sz w:val="28"/>
              </w:rPr>
              <w:t>Заучивать</w:t>
            </w:r>
            <w:r w:rsidRPr="00B50D1B">
              <w:rPr>
                <w:sz w:val="28"/>
              </w:rPr>
              <w:t xml:space="preserve"> стихи наизусть.</w:t>
            </w:r>
          </w:p>
          <w:p w:rsidR="00A52EFD" w:rsidRPr="00B50D1B" w:rsidRDefault="00A52EFD" w:rsidP="0016094D">
            <w:pPr>
              <w:rPr>
                <w:sz w:val="28"/>
              </w:rPr>
            </w:pPr>
            <w:r w:rsidRPr="00B50D1B">
              <w:rPr>
                <w:b/>
                <w:sz w:val="28"/>
              </w:rPr>
              <w:t xml:space="preserve">Проверять </w:t>
            </w:r>
            <w:r w:rsidRPr="00B50D1B">
              <w:rPr>
                <w:sz w:val="28"/>
              </w:rPr>
              <w:t xml:space="preserve">чтение друг друга, работая в паре, самостоятельно </w:t>
            </w:r>
            <w:r w:rsidRPr="00B50D1B">
              <w:rPr>
                <w:b/>
                <w:sz w:val="28"/>
              </w:rPr>
              <w:t>оценивать</w:t>
            </w:r>
            <w:r w:rsidRPr="00B50D1B">
              <w:rPr>
                <w:sz w:val="28"/>
              </w:rPr>
              <w:t xml:space="preserve"> свои достижения.</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103</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С.Маршак</w:t>
            </w:r>
            <w:proofErr w:type="spellEnd"/>
            <w:r w:rsidRPr="00B50D1B">
              <w:rPr>
                <w:sz w:val="28"/>
              </w:rPr>
              <w:t xml:space="preserve"> «Гроза днём», «В лесу над росистой </w:t>
            </w:r>
            <w:r w:rsidRPr="00B50D1B">
              <w:rPr>
                <w:sz w:val="28"/>
              </w:rPr>
              <w:lastRenderedPageBreak/>
              <w:t>поляной…».</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lastRenderedPageBreak/>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 xml:space="preserve">Электронное приложение к учебнику </w:t>
            </w:r>
            <w:r>
              <w:rPr>
                <w:rStyle w:val="a8"/>
                <w:color w:val="000000"/>
              </w:rPr>
              <w:lastRenderedPageBreak/>
              <w:t>(CD).</w:t>
            </w:r>
          </w:p>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lastRenderedPageBreak/>
              <w:t>104</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А.Барто</w:t>
            </w:r>
            <w:proofErr w:type="spellEnd"/>
            <w:r w:rsidRPr="00B50D1B">
              <w:rPr>
                <w:sz w:val="28"/>
              </w:rPr>
              <w:t xml:space="preserve">  «Разлука».</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105</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А.Барто</w:t>
            </w:r>
            <w:proofErr w:type="spellEnd"/>
            <w:r w:rsidRPr="00B50D1B">
              <w:rPr>
                <w:sz w:val="28"/>
              </w:rPr>
              <w:t xml:space="preserve"> «В театре».</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106</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С.Михалков</w:t>
            </w:r>
            <w:proofErr w:type="spellEnd"/>
            <w:r w:rsidRPr="00B50D1B">
              <w:rPr>
                <w:sz w:val="28"/>
              </w:rPr>
              <w:t xml:space="preserve"> «Если», «Рисунок».</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107</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Е.Благинина</w:t>
            </w:r>
            <w:proofErr w:type="spellEnd"/>
            <w:r w:rsidRPr="00B50D1B">
              <w:rPr>
                <w:sz w:val="28"/>
              </w:rPr>
              <w:t xml:space="preserve"> «Кукушка», «Котенок».</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108</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«Крестики – нолики (обобщающий урок по разделу «Поэтическая тетрадь 2»).</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109</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 xml:space="preserve">Оценка достижений.  </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15559" w:type="dxa"/>
            <w:gridSpan w:val="10"/>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jc w:val="center"/>
              <w:rPr>
                <w:sz w:val="28"/>
              </w:rPr>
            </w:pPr>
            <w:r w:rsidRPr="00B50D1B">
              <w:rPr>
                <w:b/>
                <w:sz w:val="28"/>
              </w:rPr>
              <w:t>Собирай по ягодке – наберёшь кузовок  (12ч)</w:t>
            </w: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110</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Введение в раздел «Собирай по ягодке – наберешь кузовок».</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val="restart"/>
            <w:tcBorders>
              <w:top w:val="single" w:sz="4" w:space="0" w:color="000000"/>
              <w:left w:val="single" w:sz="4" w:space="0" w:color="000000"/>
            </w:tcBorders>
            <w:shd w:val="clear" w:color="auto" w:fill="auto"/>
          </w:tcPr>
          <w:p w:rsidR="00A52EFD" w:rsidRPr="00B50D1B" w:rsidRDefault="00A52EFD" w:rsidP="0016094D">
            <w:pPr>
              <w:snapToGrid w:val="0"/>
              <w:rPr>
                <w:sz w:val="28"/>
              </w:rPr>
            </w:pPr>
            <w:r w:rsidRPr="00B50D1B">
              <w:rPr>
                <w:sz w:val="28"/>
              </w:rPr>
              <w:t xml:space="preserve">Основные темы детского чтения: произведения о детях, о взаимоотношениях людей, добре и зле; о приключениях и др. </w:t>
            </w:r>
            <w:r w:rsidRPr="00B50D1B">
              <w:rPr>
                <w:sz w:val="28"/>
              </w:rPr>
              <w:lastRenderedPageBreak/>
              <w:t>Герои произведения, восприятие и понимание их эмоционально-нравственных переживаний.</w:t>
            </w:r>
          </w:p>
          <w:p w:rsidR="00A52EFD" w:rsidRPr="00B50D1B" w:rsidRDefault="00A52EFD" w:rsidP="0016094D">
            <w:pPr>
              <w:snapToGrid w:val="0"/>
              <w:rPr>
                <w:sz w:val="28"/>
              </w:rPr>
            </w:pPr>
            <w:r w:rsidRPr="00B50D1B">
              <w:rPr>
                <w:sz w:val="28"/>
              </w:rPr>
              <w:t>Участие в диалоге при обсуждении произведения. Построение небольшого монологического высказывания: рассказ о своих впечатлениях по прочитанному  произведению</w:t>
            </w:r>
            <w:r w:rsidRPr="00B50D1B">
              <w:rPr>
                <w:sz w:val="28"/>
              </w:rPr>
              <w:br/>
              <w:t>(о героях, событиях).</w:t>
            </w:r>
          </w:p>
        </w:tc>
        <w:tc>
          <w:tcPr>
            <w:tcW w:w="3969" w:type="dxa"/>
            <w:vMerge w:val="restart"/>
            <w:tcBorders>
              <w:top w:val="single" w:sz="4" w:space="0" w:color="000000"/>
              <w:left w:val="single" w:sz="4" w:space="0" w:color="000000"/>
            </w:tcBorders>
            <w:shd w:val="clear" w:color="auto" w:fill="auto"/>
          </w:tcPr>
          <w:p w:rsidR="00A52EFD" w:rsidRPr="00B50D1B" w:rsidRDefault="00A52EFD" w:rsidP="0016094D">
            <w:pPr>
              <w:rPr>
                <w:sz w:val="28"/>
              </w:rPr>
            </w:pPr>
            <w:r w:rsidRPr="00B50D1B">
              <w:rPr>
                <w:b/>
                <w:sz w:val="28"/>
              </w:rPr>
              <w:lastRenderedPageBreak/>
              <w:t xml:space="preserve">Прогнозировать </w:t>
            </w:r>
            <w:r w:rsidRPr="00B50D1B">
              <w:rPr>
                <w:sz w:val="28"/>
              </w:rPr>
              <w:t xml:space="preserve">содержание раздела. </w:t>
            </w:r>
            <w:r w:rsidRPr="00B50D1B">
              <w:rPr>
                <w:b/>
                <w:sz w:val="28"/>
              </w:rPr>
              <w:t>Объяснять</w:t>
            </w:r>
            <w:r w:rsidRPr="00B50D1B">
              <w:rPr>
                <w:sz w:val="28"/>
              </w:rPr>
              <w:t xml:space="preserve"> смысл, название темы; </w:t>
            </w:r>
            <w:r w:rsidRPr="00B50D1B">
              <w:rPr>
                <w:b/>
                <w:sz w:val="28"/>
              </w:rPr>
              <w:t xml:space="preserve">подбирать </w:t>
            </w:r>
            <w:r w:rsidRPr="00B50D1B">
              <w:rPr>
                <w:sz w:val="28"/>
              </w:rPr>
              <w:t>книги соответствующие теме.</w:t>
            </w:r>
          </w:p>
          <w:p w:rsidR="00A52EFD" w:rsidRPr="00B50D1B" w:rsidRDefault="00A52EFD" w:rsidP="0016094D">
            <w:pPr>
              <w:rPr>
                <w:sz w:val="28"/>
              </w:rPr>
            </w:pPr>
            <w:r w:rsidRPr="00B50D1B">
              <w:rPr>
                <w:b/>
                <w:sz w:val="28"/>
              </w:rPr>
              <w:t xml:space="preserve">Планировать </w:t>
            </w:r>
            <w:r w:rsidRPr="00B50D1B">
              <w:rPr>
                <w:sz w:val="28"/>
              </w:rPr>
              <w:t xml:space="preserve">работу с произведением на уроке с </w:t>
            </w:r>
            <w:r w:rsidRPr="00B50D1B">
              <w:rPr>
                <w:sz w:val="28"/>
              </w:rPr>
              <w:lastRenderedPageBreak/>
              <w:t xml:space="preserve">использованием условных обозначений. </w:t>
            </w:r>
          </w:p>
          <w:p w:rsidR="00A52EFD" w:rsidRPr="00B50D1B" w:rsidRDefault="00A52EFD" w:rsidP="0016094D">
            <w:pPr>
              <w:rPr>
                <w:sz w:val="28"/>
              </w:rPr>
            </w:pPr>
            <w:r w:rsidRPr="00B50D1B">
              <w:rPr>
                <w:b/>
                <w:sz w:val="28"/>
              </w:rPr>
              <w:t>Воспринимать</w:t>
            </w:r>
            <w:r w:rsidRPr="00B50D1B">
              <w:rPr>
                <w:sz w:val="28"/>
              </w:rPr>
              <w:t xml:space="preserve"> на слух художественное произведение; </w:t>
            </w:r>
            <w:r w:rsidRPr="00B50D1B">
              <w:rPr>
                <w:b/>
                <w:sz w:val="28"/>
              </w:rPr>
              <w:t>читать</w:t>
            </w:r>
            <w:r w:rsidRPr="00B50D1B">
              <w:rPr>
                <w:sz w:val="28"/>
              </w:rPr>
              <w:t xml:space="preserve"> вслух и про себя, осмысливая содержание. Объяснять смысл названия произведения. </w:t>
            </w:r>
            <w:proofErr w:type="spellStart"/>
            <w:r w:rsidRPr="00B50D1B">
              <w:rPr>
                <w:sz w:val="28"/>
              </w:rPr>
              <w:t>Соотноситьпословицу</w:t>
            </w:r>
            <w:proofErr w:type="spellEnd"/>
            <w:r w:rsidRPr="00B50D1B">
              <w:rPr>
                <w:sz w:val="28"/>
              </w:rPr>
              <w:t xml:space="preserve"> с содержанием произведения. </w:t>
            </w:r>
          </w:p>
          <w:p w:rsidR="00A52EFD" w:rsidRPr="00B50D1B" w:rsidRDefault="00A52EFD" w:rsidP="0016094D">
            <w:pPr>
              <w:rPr>
                <w:sz w:val="28"/>
              </w:rPr>
            </w:pPr>
            <w:r w:rsidRPr="00B50D1B">
              <w:rPr>
                <w:b/>
                <w:sz w:val="28"/>
              </w:rPr>
              <w:t>Отвечать</w:t>
            </w:r>
            <w:r w:rsidRPr="00B50D1B">
              <w:rPr>
                <w:sz w:val="28"/>
              </w:rPr>
              <w:t xml:space="preserve"> на вопросы по содержанию произведения; </w:t>
            </w:r>
            <w:r w:rsidRPr="00B50D1B">
              <w:rPr>
                <w:b/>
                <w:sz w:val="28"/>
              </w:rPr>
              <w:t>определять</w:t>
            </w:r>
            <w:r w:rsidRPr="00B50D1B">
              <w:rPr>
                <w:sz w:val="28"/>
              </w:rPr>
              <w:t xml:space="preserve"> главную мысль текста.</w:t>
            </w:r>
          </w:p>
          <w:p w:rsidR="00A52EFD" w:rsidRPr="00B50D1B" w:rsidRDefault="00A52EFD" w:rsidP="0016094D">
            <w:pPr>
              <w:rPr>
                <w:sz w:val="28"/>
              </w:rPr>
            </w:pPr>
            <w:r w:rsidRPr="00B50D1B">
              <w:rPr>
                <w:b/>
                <w:sz w:val="28"/>
              </w:rPr>
              <w:t>Придумывать</w:t>
            </w:r>
            <w:r w:rsidRPr="00B50D1B">
              <w:rPr>
                <w:sz w:val="28"/>
              </w:rPr>
              <w:t xml:space="preserve"> свои вопросы к текстам. </w:t>
            </w:r>
          </w:p>
          <w:p w:rsidR="00A52EFD" w:rsidRPr="00B50D1B" w:rsidRDefault="00A52EFD" w:rsidP="0016094D">
            <w:pPr>
              <w:rPr>
                <w:sz w:val="28"/>
              </w:rPr>
            </w:pPr>
            <w:r w:rsidRPr="00B50D1B">
              <w:rPr>
                <w:b/>
                <w:sz w:val="28"/>
              </w:rPr>
              <w:t>Наблюдать</w:t>
            </w:r>
            <w:r w:rsidRPr="00B50D1B">
              <w:rPr>
                <w:sz w:val="28"/>
              </w:rPr>
              <w:t xml:space="preserve"> за особенностями речи героев.</w:t>
            </w:r>
          </w:p>
          <w:p w:rsidR="00A52EFD" w:rsidRPr="00B50D1B" w:rsidRDefault="00A52EFD" w:rsidP="0016094D">
            <w:pPr>
              <w:rPr>
                <w:sz w:val="28"/>
              </w:rPr>
            </w:pPr>
            <w:r w:rsidRPr="00B50D1B">
              <w:rPr>
                <w:b/>
                <w:sz w:val="28"/>
              </w:rPr>
              <w:t xml:space="preserve">Понимать </w:t>
            </w:r>
            <w:r w:rsidRPr="00B50D1B">
              <w:rPr>
                <w:sz w:val="28"/>
              </w:rPr>
              <w:t xml:space="preserve">особенности юмористических произведений; </w:t>
            </w:r>
            <w:r w:rsidRPr="00B50D1B">
              <w:rPr>
                <w:b/>
                <w:sz w:val="28"/>
              </w:rPr>
              <w:t>выделять</w:t>
            </w:r>
            <w:r w:rsidRPr="00B50D1B">
              <w:rPr>
                <w:sz w:val="28"/>
              </w:rPr>
              <w:t xml:space="preserve"> эпизоды, которые вызывают смех;  </w:t>
            </w:r>
            <w:r w:rsidRPr="00B50D1B">
              <w:rPr>
                <w:b/>
                <w:sz w:val="28"/>
              </w:rPr>
              <w:t>определять</w:t>
            </w:r>
            <w:r w:rsidRPr="00B50D1B">
              <w:rPr>
                <w:sz w:val="28"/>
              </w:rPr>
              <w:t xml:space="preserve"> отношение автора к событиям и героям.</w:t>
            </w:r>
          </w:p>
          <w:p w:rsidR="00A52EFD" w:rsidRPr="00B50D1B" w:rsidRDefault="00A52EFD" w:rsidP="0016094D">
            <w:pPr>
              <w:rPr>
                <w:sz w:val="28"/>
              </w:rPr>
            </w:pPr>
            <w:r w:rsidRPr="00B50D1B">
              <w:rPr>
                <w:b/>
                <w:sz w:val="28"/>
              </w:rPr>
              <w:t xml:space="preserve">Придумывать </w:t>
            </w:r>
            <w:r w:rsidRPr="00B50D1B">
              <w:rPr>
                <w:sz w:val="28"/>
              </w:rPr>
              <w:t xml:space="preserve">самостоятельно юмористические рассказы о жизни детей. </w:t>
            </w:r>
          </w:p>
          <w:p w:rsidR="00A52EFD" w:rsidRPr="00B50D1B" w:rsidRDefault="00A52EFD" w:rsidP="0016094D">
            <w:pPr>
              <w:rPr>
                <w:sz w:val="28"/>
              </w:rPr>
            </w:pPr>
            <w:r w:rsidRPr="00B50D1B">
              <w:rPr>
                <w:b/>
                <w:sz w:val="28"/>
              </w:rPr>
              <w:t>Проверять</w:t>
            </w:r>
            <w:r w:rsidRPr="00B50D1B">
              <w:rPr>
                <w:sz w:val="28"/>
              </w:rPr>
              <w:t xml:space="preserve"> себя и </w:t>
            </w:r>
            <w:r w:rsidRPr="00B50D1B">
              <w:rPr>
                <w:sz w:val="28"/>
              </w:rPr>
              <w:lastRenderedPageBreak/>
              <w:t xml:space="preserve">самостоятельно </w:t>
            </w:r>
            <w:r w:rsidRPr="00B50D1B">
              <w:rPr>
                <w:b/>
                <w:sz w:val="28"/>
              </w:rPr>
              <w:t xml:space="preserve">оценивать </w:t>
            </w:r>
            <w:r w:rsidRPr="00B50D1B">
              <w:rPr>
                <w:sz w:val="28"/>
              </w:rPr>
              <w:t>свои достижения</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111</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 xml:space="preserve">Б. </w:t>
            </w:r>
            <w:proofErr w:type="spellStart"/>
            <w:r w:rsidRPr="00B50D1B">
              <w:rPr>
                <w:sz w:val="28"/>
              </w:rPr>
              <w:t>Щергин</w:t>
            </w:r>
            <w:proofErr w:type="spellEnd"/>
            <w:r w:rsidRPr="00B50D1B">
              <w:rPr>
                <w:sz w:val="28"/>
              </w:rPr>
              <w:t xml:space="preserve">  «Собирай по ягодке – наберёшь кузовок».</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lastRenderedPageBreak/>
              <w:t>112,</w:t>
            </w:r>
          </w:p>
          <w:p w:rsidR="00A52EFD" w:rsidRPr="00B50D1B" w:rsidRDefault="00A52EFD" w:rsidP="0016094D">
            <w:pPr>
              <w:rPr>
                <w:sz w:val="28"/>
              </w:rPr>
            </w:pPr>
            <w:r w:rsidRPr="00B50D1B">
              <w:rPr>
                <w:sz w:val="28"/>
              </w:rPr>
              <w:t>113</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А.Платонов</w:t>
            </w:r>
            <w:proofErr w:type="spellEnd"/>
            <w:r w:rsidRPr="00B50D1B">
              <w:rPr>
                <w:sz w:val="28"/>
              </w:rPr>
              <w:t xml:space="preserve"> «Цветок на земле».</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2</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Электронное приложение к учебнику (CD).</w:t>
            </w:r>
          </w:p>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lastRenderedPageBreak/>
              <w:t>114,</w:t>
            </w:r>
          </w:p>
          <w:p w:rsidR="00A52EFD" w:rsidRPr="00B50D1B" w:rsidRDefault="00A52EFD" w:rsidP="0016094D">
            <w:pPr>
              <w:rPr>
                <w:sz w:val="28"/>
              </w:rPr>
            </w:pPr>
            <w:r w:rsidRPr="00B50D1B">
              <w:rPr>
                <w:sz w:val="28"/>
              </w:rPr>
              <w:t>115</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А.Платонов</w:t>
            </w:r>
            <w:proofErr w:type="spellEnd"/>
            <w:r w:rsidRPr="00B50D1B">
              <w:rPr>
                <w:sz w:val="28"/>
              </w:rPr>
              <w:t xml:space="preserve"> «Ещё мама».</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2</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116</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М.Зощенко</w:t>
            </w:r>
            <w:proofErr w:type="spellEnd"/>
            <w:r w:rsidRPr="00B50D1B">
              <w:rPr>
                <w:sz w:val="28"/>
              </w:rPr>
              <w:t xml:space="preserve"> «Золотые слова».</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117</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М.Зощенко</w:t>
            </w:r>
            <w:proofErr w:type="spellEnd"/>
            <w:r w:rsidRPr="00B50D1B">
              <w:rPr>
                <w:sz w:val="28"/>
              </w:rPr>
              <w:t xml:space="preserve"> «Великие путешественники».</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Электронное приложение к учебнику (CD).</w:t>
            </w:r>
          </w:p>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118</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Н.Носов</w:t>
            </w:r>
            <w:proofErr w:type="spellEnd"/>
            <w:r w:rsidRPr="00B50D1B">
              <w:rPr>
                <w:sz w:val="28"/>
              </w:rPr>
              <w:t xml:space="preserve"> «Федина задача».</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119</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Н.Носов</w:t>
            </w:r>
            <w:proofErr w:type="spellEnd"/>
            <w:r w:rsidRPr="00B50D1B">
              <w:rPr>
                <w:sz w:val="28"/>
              </w:rPr>
              <w:t xml:space="preserve"> «Телефон».</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120</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В.Драгунский</w:t>
            </w:r>
            <w:proofErr w:type="spellEnd"/>
            <w:r w:rsidRPr="00B50D1B">
              <w:rPr>
                <w:sz w:val="28"/>
              </w:rPr>
              <w:t xml:space="preserve"> «Друг детства».</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121</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Урок – конкурс по разделу «Собирай по ягодке – наберешь кузовок». Оценка достижений.</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15559" w:type="dxa"/>
            <w:gridSpan w:val="10"/>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jc w:val="center"/>
              <w:rPr>
                <w:sz w:val="28"/>
              </w:rPr>
            </w:pPr>
            <w:r w:rsidRPr="00B50D1B">
              <w:rPr>
                <w:b/>
                <w:sz w:val="28"/>
              </w:rPr>
              <w:lastRenderedPageBreak/>
              <w:t>По страницам детских журналов  (8час).</w:t>
            </w: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122</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Введение в раздел «По страницам детских журналов».</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val="restart"/>
            <w:tcBorders>
              <w:top w:val="single" w:sz="4" w:space="0" w:color="000000"/>
              <w:left w:val="single" w:sz="4" w:space="0" w:color="000000"/>
            </w:tcBorders>
            <w:shd w:val="clear" w:color="auto" w:fill="auto"/>
          </w:tcPr>
          <w:p w:rsidR="00A52EFD" w:rsidRPr="00B50D1B" w:rsidRDefault="00A52EFD" w:rsidP="0016094D">
            <w:pPr>
              <w:snapToGrid w:val="0"/>
              <w:rPr>
                <w:sz w:val="28"/>
              </w:rPr>
            </w:pPr>
            <w:r w:rsidRPr="00B50D1B">
              <w:rPr>
                <w:sz w:val="28"/>
              </w:rPr>
              <w:t>Осознание целей и ситуации устного общения в процессе обсуждения литературных произведений и книг.</w:t>
            </w:r>
          </w:p>
        </w:tc>
        <w:tc>
          <w:tcPr>
            <w:tcW w:w="3969" w:type="dxa"/>
            <w:vMerge w:val="restart"/>
            <w:tcBorders>
              <w:top w:val="single" w:sz="4" w:space="0" w:color="000000"/>
              <w:left w:val="single" w:sz="4" w:space="0" w:color="000000"/>
            </w:tcBorders>
            <w:shd w:val="clear" w:color="auto" w:fill="auto"/>
          </w:tcPr>
          <w:p w:rsidR="00A52EFD" w:rsidRPr="00B50D1B" w:rsidRDefault="00A52EFD" w:rsidP="0016094D">
            <w:pPr>
              <w:rPr>
                <w:sz w:val="28"/>
              </w:rPr>
            </w:pPr>
            <w:r w:rsidRPr="00B50D1B">
              <w:rPr>
                <w:b/>
                <w:sz w:val="28"/>
              </w:rPr>
              <w:t xml:space="preserve">Прогнозировать </w:t>
            </w:r>
            <w:r w:rsidRPr="00B50D1B">
              <w:rPr>
                <w:sz w:val="28"/>
              </w:rPr>
              <w:t xml:space="preserve">содержание раздела. </w:t>
            </w:r>
            <w:r w:rsidRPr="00B50D1B">
              <w:rPr>
                <w:b/>
                <w:sz w:val="28"/>
              </w:rPr>
              <w:t xml:space="preserve">Планировать </w:t>
            </w:r>
            <w:r w:rsidRPr="00B50D1B">
              <w:rPr>
                <w:sz w:val="28"/>
              </w:rPr>
              <w:t>работу на уроке</w:t>
            </w:r>
            <w:r w:rsidRPr="00B50D1B">
              <w:rPr>
                <w:b/>
                <w:sz w:val="28"/>
              </w:rPr>
              <w:t xml:space="preserve">  </w:t>
            </w:r>
            <w:r w:rsidRPr="00B50D1B">
              <w:rPr>
                <w:sz w:val="28"/>
              </w:rPr>
              <w:t>(начало, конец, виды деятельности).</w:t>
            </w:r>
          </w:p>
          <w:p w:rsidR="00A52EFD" w:rsidRPr="00B50D1B" w:rsidRDefault="00A52EFD" w:rsidP="0016094D">
            <w:pPr>
              <w:rPr>
                <w:sz w:val="28"/>
              </w:rPr>
            </w:pPr>
            <w:r w:rsidRPr="00B50D1B">
              <w:rPr>
                <w:b/>
                <w:sz w:val="28"/>
              </w:rPr>
              <w:t>Выбирать</w:t>
            </w:r>
            <w:r w:rsidRPr="00B50D1B">
              <w:rPr>
                <w:sz w:val="28"/>
              </w:rPr>
              <w:t xml:space="preserve"> для себя необходимый и интересный журнал.</w:t>
            </w:r>
          </w:p>
          <w:p w:rsidR="00A52EFD" w:rsidRPr="00B50D1B" w:rsidRDefault="00A52EFD" w:rsidP="0016094D">
            <w:pPr>
              <w:rPr>
                <w:sz w:val="28"/>
              </w:rPr>
            </w:pPr>
            <w:r w:rsidRPr="00B50D1B">
              <w:rPr>
                <w:b/>
                <w:sz w:val="28"/>
              </w:rPr>
              <w:t>Определять</w:t>
            </w:r>
            <w:r w:rsidRPr="00B50D1B">
              <w:rPr>
                <w:sz w:val="28"/>
              </w:rPr>
              <w:t xml:space="preserve"> тему для чтения.</w:t>
            </w:r>
          </w:p>
          <w:p w:rsidR="00A52EFD" w:rsidRPr="00B50D1B" w:rsidRDefault="00A52EFD" w:rsidP="0016094D">
            <w:pPr>
              <w:rPr>
                <w:sz w:val="28"/>
              </w:rPr>
            </w:pPr>
            <w:r w:rsidRPr="00B50D1B">
              <w:rPr>
                <w:b/>
                <w:sz w:val="28"/>
              </w:rPr>
              <w:t>Находить</w:t>
            </w:r>
            <w:r w:rsidRPr="00B50D1B">
              <w:rPr>
                <w:sz w:val="28"/>
              </w:rPr>
              <w:t xml:space="preserve"> в библиотеке детские журналы по выбранной теме.</w:t>
            </w:r>
          </w:p>
          <w:p w:rsidR="00A52EFD" w:rsidRPr="00B50D1B" w:rsidRDefault="00A52EFD" w:rsidP="0016094D">
            <w:pPr>
              <w:rPr>
                <w:sz w:val="28"/>
              </w:rPr>
            </w:pPr>
            <w:r w:rsidRPr="00B50D1B">
              <w:rPr>
                <w:b/>
                <w:sz w:val="28"/>
              </w:rPr>
              <w:t>Воспринимать</w:t>
            </w:r>
            <w:r w:rsidRPr="00B50D1B">
              <w:rPr>
                <w:sz w:val="28"/>
              </w:rPr>
              <w:t xml:space="preserve"> на слух прочитанное и </w:t>
            </w:r>
            <w:r w:rsidRPr="00B50D1B">
              <w:rPr>
                <w:b/>
                <w:sz w:val="28"/>
              </w:rPr>
              <w:t>отвечать</w:t>
            </w:r>
            <w:r w:rsidRPr="00B50D1B">
              <w:rPr>
                <w:sz w:val="28"/>
              </w:rPr>
              <w:t xml:space="preserve"> на вопросы по содержанию. </w:t>
            </w:r>
          </w:p>
          <w:p w:rsidR="00A52EFD" w:rsidRPr="00B50D1B" w:rsidRDefault="00A52EFD" w:rsidP="0016094D">
            <w:pPr>
              <w:rPr>
                <w:sz w:val="28"/>
              </w:rPr>
            </w:pPr>
            <w:r w:rsidRPr="00B50D1B">
              <w:rPr>
                <w:b/>
                <w:sz w:val="28"/>
              </w:rPr>
              <w:t xml:space="preserve">Читать </w:t>
            </w:r>
            <w:r w:rsidRPr="00B50D1B">
              <w:rPr>
                <w:sz w:val="28"/>
              </w:rPr>
              <w:t>текст без ошибок, плавно соединяя слова в словосочетания.</w:t>
            </w:r>
          </w:p>
          <w:p w:rsidR="00A52EFD" w:rsidRPr="00B50D1B" w:rsidRDefault="00A52EFD" w:rsidP="0016094D">
            <w:pPr>
              <w:rPr>
                <w:sz w:val="28"/>
              </w:rPr>
            </w:pPr>
            <w:r w:rsidRPr="00B50D1B">
              <w:rPr>
                <w:b/>
                <w:sz w:val="28"/>
              </w:rPr>
              <w:t xml:space="preserve">Использовать </w:t>
            </w:r>
            <w:r w:rsidRPr="00B50D1B">
              <w:rPr>
                <w:sz w:val="28"/>
              </w:rPr>
              <w:t>приём увеличения темпа чтения – «чтение в темпе разговорной речи»</w:t>
            </w:r>
          </w:p>
          <w:p w:rsidR="00A52EFD" w:rsidRPr="00B50D1B" w:rsidRDefault="00A52EFD" w:rsidP="0016094D">
            <w:pPr>
              <w:rPr>
                <w:sz w:val="28"/>
              </w:rPr>
            </w:pPr>
            <w:r w:rsidRPr="00B50D1B">
              <w:rPr>
                <w:b/>
                <w:sz w:val="28"/>
              </w:rPr>
              <w:t>Придумывать</w:t>
            </w:r>
            <w:r w:rsidRPr="00B50D1B">
              <w:rPr>
                <w:sz w:val="28"/>
              </w:rPr>
              <w:t xml:space="preserve"> самостоятельно вопросы по содержанию.</w:t>
            </w:r>
          </w:p>
          <w:p w:rsidR="00A52EFD" w:rsidRPr="00B50D1B" w:rsidRDefault="00A52EFD" w:rsidP="0016094D">
            <w:pPr>
              <w:rPr>
                <w:sz w:val="28"/>
              </w:rPr>
            </w:pPr>
            <w:r w:rsidRPr="00B50D1B">
              <w:rPr>
                <w:b/>
                <w:sz w:val="28"/>
              </w:rPr>
              <w:t>Находить</w:t>
            </w:r>
            <w:r w:rsidRPr="00B50D1B">
              <w:rPr>
                <w:sz w:val="28"/>
              </w:rPr>
              <w:t xml:space="preserve"> необходимую информацию в журнале.</w:t>
            </w:r>
          </w:p>
          <w:p w:rsidR="00A52EFD" w:rsidRPr="00B50D1B" w:rsidRDefault="00A52EFD" w:rsidP="0016094D">
            <w:pPr>
              <w:rPr>
                <w:sz w:val="28"/>
              </w:rPr>
            </w:pPr>
            <w:r w:rsidRPr="00B50D1B">
              <w:rPr>
                <w:b/>
                <w:sz w:val="28"/>
              </w:rPr>
              <w:lastRenderedPageBreak/>
              <w:t>Готовить</w:t>
            </w:r>
            <w:r w:rsidRPr="00B50D1B">
              <w:rPr>
                <w:sz w:val="28"/>
              </w:rPr>
              <w:t xml:space="preserve"> сообщение по теме, использовать  информацию журнала.</w:t>
            </w:r>
          </w:p>
          <w:p w:rsidR="00A52EFD" w:rsidRPr="00B50D1B" w:rsidRDefault="00A52EFD" w:rsidP="0016094D">
            <w:pPr>
              <w:rPr>
                <w:sz w:val="28"/>
              </w:rPr>
            </w:pPr>
            <w:r w:rsidRPr="00B50D1B">
              <w:rPr>
                <w:b/>
                <w:sz w:val="28"/>
              </w:rPr>
              <w:t>Сочинять</w:t>
            </w:r>
            <w:r w:rsidRPr="00B50D1B">
              <w:rPr>
                <w:sz w:val="28"/>
              </w:rPr>
              <w:t xml:space="preserve"> по материалам художественных текстов свои произведения (советы, легенды).</w:t>
            </w:r>
          </w:p>
          <w:p w:rsidR="00A52EFD" w:rsidRPr="00B50D1B" w:rsidRDefault="00A52EFD" w:rsidP="0016094D">
            <w:pPr>
              <w:rPr>
                <w:sz w:val="28"/>
              </w:rPr>
            </w:pPr>
            <w:r w:rsidRPr="00B50D1B">
              <w:rPr>
                <w:b/>
                <w:sz w:val="28"/>
              </w:rPr>
              <w:t>Проверять</w:t>
            </w:r>
            <w:r w:rsidRPr="00B50D1B">
              <w:rPr>
                <w:sz w:val="28"/>
              </w:rPr>
              <w:t xml:space="preserve"> себя и самостоятельно </w:t>
            </w:r>
            <w:r w:rsidRPr="00B50D1B">
              <w:rPr>
                <w:b/>
                <w:sz w:val="28"/>
              </w:rPr>
              <w:t>оценивать</w:t>
            </w:r>
            <w:r w:rsidRPr="00B50D1B">
              <w:rPr>
                <w:sz w:val="28"/>
              </w:rPr>
              <w:t xml:space="preserve"> свои достижения.</w:t>
            </w:r>
          </w:p>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123</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Л. Кассиль «Отметки Риммы Лебедевой».</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124</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Ю.Ермолаев</w:t>
            </w:r>
            <w:proofErr w:type="spellEnd"/>
            <w:r w:rsidRPr="00B50D1B">
              <w:rPr>
                <w:sz w:val="28"/>
              </w:rPr>
              <w:t xml:space="preserve"> «Проговорился».</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Default="00A52EFD" w:rsidP="0016094D">
            <w:pPr>
              <w:rPr>
                <w:rStyle w:val="a8"/>
                <w:b w:val="0"/>
                <w:bCs w:val="0"/>
                <w:color w:val="000000"/>
              </w:rPr>
            </w:pPr>
            <w:r>
              <w:rPr>
                <w:rStyle w:val="a8"/>
                <w:color w:val="000000"/>
              </w:rPr>
              <w:t>Электронное приложение к учебнику (CD).</w:t>
            </w:r>
          </w:p>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125</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Ю.Ермолаев</w:t>
            </w:r>
            <w:proofErr w:type="spellEnd"/>
            <w:r w:rsidRPr="00B50D1B">
              <w:rPr>
                <w:sz w:val="28"/>
              </w:rPr>
              <w:t xml:space="preserve"> «Воспитатели».</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126</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Г.Остер</w:t>
            </w:r>
            <w:proofErr w:type="spellEnd"/>
            <w:r w:rsidRPr="00B50D1B">
              <w:rPr>
                <w:sz w:val="28"/>
              </w:rPr>
              <w:t xml:space="preserve"> «Вредные советы».</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r>
              <w:rPr>
                <w:sz w:val="28"/>
              </w:rPr>
              <w:t>Презентация</w:t>
            </w: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127</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Г.Остер</w:t>
            </w:r>
            <w:proofErr w:type="spellEnd"/>
            <w:r w:rsidRPr="00B50D1B">
              <w:rPr>
                <w:sz w:val="28"/>
              </w:rPr>
              <w:t xml:space="preserve"> «Как получаются легенды».</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128</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 xml:space="preserve">Р. </w:t>
            </w:r>
            <w:proofErr w:type="spellStart"/>
            <w:r w:rsidRPr="00B50D1B">
              <w:rPr>
                <w:sz w:val="28"/>
              </w:rPr>
              <w:t>Сеф</w:t>
            </w:r>
            <w:proofErr w:type="spellEnd"/>
            <w:r w:rsidRPr="00B50D1B">
              <w:rPr>
                <w:sz w:val="28"/>
              </w:rPr>
              <w:t xml:space="preserve"> «Весёлые стихи».</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129</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Читательская конференция «По страницам детских журналов». Оценка достижений.</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15559" w:type="dxa"/>
            <w:gridSpan w:val="10"/>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jc w:val="center"/>
              <w:rPr>
                <w:sz w:val="28"/>
              </w:rPr>
            </w:pPr>
            <w:r w:rsidRPr="00B50D1B">
              <w:rPr>
                <w:b/>
                <w:sz w:val="28"/>
              </w:rPr>
              <w:lastRenderedPageBreak/>
              <w:t>Зарубежная литература</w:t>
            </w:r>
            <w:r>
              <w:rPr>
                <w:b/>
                <w:sz w:val="28"/>
              </w:rPr>
              <w:t xml:space="preserve">  (7</w:t>
            </w:r>
            <w:r w:rsidRPr="00B50D1B">
              <w:rPr>
                <w:b/>
                <w:sz w:val="28"/>
              </w:rPr>
              <w:t>час)</w:t>
            </w: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130</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Знакомство с разделом «Зарубежная литература». Мифы Древней Греции.</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val="restart"/>
            <w:tcBorders>
              <w:top w:val="single" w:sz="4" w:space="0" w:color="000000"/>
              <w:left w:val="single" w:sz="4" w:space="0" w:color="000000"/>
            </w:tcBorders>
            <w:shd w:val="clear" w:color="auto" w:fill="auto"/>
          </w:tcPr>
          <w:p w:rsidR="00A52EFD" w:rsidRPr="00B50D1B" w:rsidRDefault="00A52EFD" w:rsidP="0016094D">
            <w:pPr>
              <w:snapToGrid w:val="0"/>
              <w:rPr>
                <w:sz w:val="28"/>
              </w:rPr>
            </w:pPr>
            <w:r w:rsidRPr="00B50D1B">
              <w:rPr>
                <w:sz w:val="28"/>
              </w:rPr>
              <w:t>Создание небольших письменных ответов на поставленный вопрос по прочитанному произведению</w:t>
            </w:r>
          </w:p>
        </w:tc>
        <w:tc>
          <w:tcPr>
            <w:tcW w:w="3969" w:type="dxa"/>
            <w:vMerge w:val="restart"/>
            <w:tcBorders>
              <w:top w:val="single" w:sz="4" w:space="0" w:color="000000"/>
              <w:left w:val="single" w:sz="4" w:space="0" w:color="000000"/>
            </w:tcBorders>
            <w:shd w:val="clear" w:color="auto" w:fill="auto"/>
          </w:tcPr>
          <w:p w:rsidR="00A52EFD" w:rsidRPr="00B50D1B" w:rsidRDefault="00A52EFD" w:rsidP="0016094D">
            <w:pPr>
              <w:rPr>
                <w:sz w:val="28"/>
              </w:rPr>
            </w:pPr>
            <w:r w:rsidRPr="00B50D1B">
              <w:rPr>
                <w:b/>
                <w:sz w:val="28"/>
              </w:rPr>
              <w:t>Читать</w:t>
            </w:r>
            <w:r w:rsidRPr="00B50D1B">
              <w:rPr>
                <w:sz w:val="28"/>
              </w:rPr>
              <w:t xml:space="preserve"> и </w:t>
            </w:r>
            <w:r w:rsidRPr="00B50D1B">
              <w:rPr>
                <w:b/>
                <w:sz w:val="28"/>
              </w:rPr>
              <w:t>воспринимать</w:t>
            </w:r>
            <w:r w:rsidRPr="00B50D1B">
              <w:rPr>
                <w:sz w:val="28"/>
              </w:rPr>
              <w:t xml:space="preserve"> на слух художественное произведение.</w:t>
            </w:r>
          </w:p>
          <w:p w:rsidR="00A52EFD" w:rsidRPr="00B50D1B" w:rsidRDefault="00A52EFD" w:rsidP="0016094D">
            <w:pPr>
              <w:rPr>
                <w:sz w:val="28"/>
              </w:rPr>
            </w:pPr>
            <w:r w:rsidRPr="00B50D1B">
              <w:rPr>
                <w:b/>
                <w:sz w:val="28"/>
              </w:rPr>
              <w:t>Находить</w:t>
            </w:r>
            <w:r w:rsidRPr="00B50D1B">
              <w:rPr>
                <w:sz w:val="28"/>
              </w:rPr>
              <w:t xml:space="preserve"> в мифологическом тексте эпизоды, рассказывающие о представлениях древних людей о мире.</w:t>
            </w:r>
          </w:p>
          <w:p w:rsidR="00A52EFD" w:rsidRPr="00B50D1B" w:rsidRDefault="00A52EFD" w:rsidP="0016094D">
            <w:pPr>
              <w:rPr>
                <w:sz w:val="28"/>
              </w:rPr>
            </w:pPr>
            <w:r w:rsidRPr="00B50D1B">
              <w:rPr>
                <w:b/>
                <w:sz w:val="28"/>
              </w:rPr>
              <w:t xml:space="preserve">Составлять </w:t>
            </w:r>
            <w:r w:rsidRPr="00B50D1B">
              <w:rPr>
                <w:sz w:val="28"/>
              </w:rPr>
              <w:t>рассказ о творчестве писателя (с помощью учителя)</w:t>
            </w:r>
          </w:p>
          <w:p w:rsidR="00A52EFD" w:rsidRPr="00B50D1B" w:rsidRDefault="00A52EFD" w:rsidP="0016094D">
            <w:pPr>
              <w:rPr>
                <w:sz w:val="28"/>
              </w:rPr>
            </w:pPr>
            <w:r w:rsidRPr="00B50D1B">
              <w:rPr>
                <w:b/>
                <w:sz w:val="28"/>
              </w:rPr>
              <w:t xml:space="preserve">Рассказывать </w:t>
            </w:r>
            <w:r w:rsidRPr="00B50D1B">
              <w:rPr>
                <w:sz w:val="28"/>
              </w:rPr>
              <w:t xml:space="preserve">о прочитанных книгах зарубежных писателей, </w:t>
            </w:r>
            <w:r w:rsidRPr="00B50D1B">
              <w:rPr>
                <w:b/>
                <w:sz w:val="28"/>
              </w:rPr>
              <w:t>выражать</w:t>
            </w:r>
            <w:r w:rsidRPr="00B50D1B">
              <w:rPr>
                <w:sz w:val="28"/>
              </w:rPr>
              <w:t xml:space="preserve"> своё мнение</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131,</w:t>
            </w:r>
          </w:p>
          <w:p w:rsidR="00A52EFD" w:rsidRPr="00B50D1B" w:rsidRDefault="00A52EFD" w:rsidP="0016094D">
            <w:pPr>
              <w:rPr>
                <w:sz w:val="28"/>
              </w:rPr>
            </w:pPr>
            <w:r w:rsidRPr="00B50D1B">
              <w:rPr>
                <w:sz w:val="28"/>
              </w:rPr>
              <w:t>132</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Мифы Древней Греции.</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2</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133-135</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Г.Х.Андерсен</w:t>
            </w:r>
            <w:proofErr w:type="spellEnd"/>
            <w:r w:rsidRPr="00B50D1B">
              <w:rPr>
                <w:sz w:val="28"/>
              </w:rPr>
              <w:t xml:space="preserve"> «Гадкий утёнок».</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3</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r w:rsidR="00A52EFD" w:rsidRPr="00B50D1B" w:rsidTr="0016094D">
        <w:tc>
          <w:tcPr>
            <w:tcW w:w="85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rPr>
                <w:sz w:val="28"/>
              </w:rPr>
            </w:pPr>
            <w:r w:rsidRPr="00B50D1B">
              <w:rPr>
                <w:sz w:val="28"/>
              </w:rPr>
              <w:t>136</w:t>
            </w:r>
          </w:p>
        </w:tc>
        <w:tc>
          <w:tcPr>
            <w:tcW w:w="326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roofErr w:type="spellStart"/>
            <w:r w:rsidRPr="00B50D1B">
              <w:rPr>
                <w:sz w:val="28"/>
              </w:rPr>
              <w:t>Брейн</w:t>
            </w:r>
            <w:proofErr w:type="spellEnd"/>
            <w:r w:rsidRPr="00B50D1B">
              <w:rPr>
                <w:sz w:val="28"/>
              </w:rPr>
              <w:t xml:space="preserve"> – ринг по теме «Зарубежная литература».</w:t>
            </w:r>
          </w:p>
        </w:tc>
        <w:tc>
          <w:tcPr>
            <w:tcW w:w="851"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r w:rsidRPr="00B50D1B">
              <w:rPr>
                <w:sz w:val="28"/>
              </w:rPr>
              <w:t>1</w:t>
            </w:r>
          </w:p>
        </w:tc>
        <w:tc>
          <w:tcPr>
            <w:tcW w:w="780" w:type="dxa"/>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921" w:type="dxa"/>
            <w:gridSpan w:val="2"/>
            <w:tcBorders>
              <w:top w:val="single" w:sz="4" w:space="0" w:color="000000"/>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118"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3969" w:type="dxa"/>
            <w:vMerge/>
            <w:tcBorders>
              <w:left w:val="single" w:sz="4" w:space="0" w:color="000000"/>
              <w:bottom w:val="single" w:sz="4" w:space="0" w:color="000000"/>
            </w:tcBorders>
            <w:shd w:val="clear" w:color="auto" w:fill="auto"/>
          </w:tcPr>
          <w:p w:rsidR="00A52EFD" w:rsidRPr="00B50D1B" w:rsidRDefault="00A52EFD" w:rsidP="0016094D">
            <w:pPr>
              <w:snapToGrid w:val="0"/>
              <w:rPr>
                <w:sz w:val="2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2EFD" w:rsidRPr="00B50D1B" w:rsidRDefault="00A52EFD" w:rsidP="0016094D">
            <w:pPr>
              <w:snapToGrid w:val="0"/>
              <w:rPr>
                <w:sz w:val="28"/>
              </w:rPr>
            </w:pPr>
          </w:p>
        </w:tc>
      </w:tr>
    </w:tbl>
    <w:p w:rsidR="00A52EFD" w:rsidRPr="00A52EFD" w:rsidRDefault="00A52EFD" w:rsidP="0030578B">
      <w:pPr>
        <w:pStyle w:val="a9"/>
        <w:jc w:val="both"/>
        <w:rPr>
          <w:color w:val="auto"/>
          <w:sz w:val="28"/>
        </w:rPr>
      </w:pPr>
    </w:p>
    <w:p w:rsidR="0030578B" w:rsidRDefault="0030578B" w:rsidP="0030578B">
      <w:pPr>
        <w:pStyle w:val="a9"/>
        <w:jc w:val="both"/>
      </w:pPr>
    </w:p>
    <w:p w:rsidR="0030578B" w:rsidRDefault="0030578B" w:rsidP="0030578B">
      <w:pPr>
        <w:jc w:val="center"/>
        <w:rPr>
          <w:b/>
          <w:sz w:val="28"/>
          <w:szCs w:val="32"/>
        </w:rPr>
      </w:pPr>
    </w:p>
    <w:p w:rsidR="0030578B" w:rsidRDefault="0030578B" w:rsidP="0030578B">
      <w:pPr>
        <w:jc w:val="center"/>
        <w:rPr>
          <w:b/>
          <w:sz w:val="28"/>
          <w:szCs w:val="32"/>
        </w:rPr>
      </w:pPr>
    </w:p>
    <w:p w:rsidR="0030578B" w:rsidRDefault="0030578B" w:rsidP="0030578B">
      <w:pPr>
        <w:jc w:val="center"/>
        <w:rPr>
          <w:b/>
          <w:sz w:val="28"/>
          <w:szCs w:val="32"/>
        </w:rPr>
      </w:pPr>
    </w:p>
    <w:p w:rsidR="0030578B" w:rsidRDefault="0030578B" w:rsidP="0030578B">
      <w:pPr>
        <w:jc w:val="center"/>
        <w:rPr>
          <w:b/>
          <w:sz w:val="28"/>
          <w:szCs w:val="32"/>
        </w:rPr>
      </w:pPr>
    </w:p>
    <w:p w:rsidR="0030578B" w:rsidRDefault="0030578B" w:rsidP="0030578B">
      <w:pPr>
        <w:jc w:val="center"/>
        <w:rPr>
          <w:b/>
          <w:sz w:val="28"/>
          <w:szCs w:val="32"/>
        </w:rPr>
      </w:pPr>
    </w:p>
    <w:p w:rsidR="0030578B" w:rsidRDefault="0030578B" w:rsidP="0030578B">
      <w:pPr>
        <w:jc w:val="center"/>
        <w:rPr>
          <w:b/>
          <w:sz w:val="28"/>
          <w:szCs w:val="32"/>
        </w:rPr>
      </w:pPr>
    </w:p>
    <w:p w:rsidR="0030578B" w:rsidRDefault="0030578B" w:rsidP="0030578B">
      <w:pPr>
        <w:jc w:val="center"/>
        <w:rPr>
          <w:b/>
          <w:sz w:val="28"/>
          <w:szCs w:val="32"/>
        </w:rPr>
      </w:pPr>
    </w:p>
    <w:p w:rsidR="0030578B" w:rsidRDefault="0030578B" w:rsidP="0030578B">
      <w:pPr>
        <w:jc w:val="center"/>
        <w:rPr>
          <w:b/>
          <w:sz w:val="28"/>
          <w:szCs w:val="32"/>
        </w:rPr>
      </w:pPr>
    </w:p>
    <w:p w:rsidR="0030578B" w:rsidRDefault="0030578B" w:rsidP="0030578B">
      <w:pPr>
        <w:jc w:val="center"/>
        <w:rPr>
          <w:b/>
          <w:sz w:val="28"/>
          <w:szCs w:val="32"/>
        </w:rPr>
      </w:pPr>
    </w:p>
    <w:p w:rsidR="0030578B" w:rsidRDefault="0030578B" w:rsidP="0030578B">
      <w:pPr>
        <w:jc w:val="center"/>
        <w:rPr>
          <w:b/>
          <w:sz w:val="28"/>
          <w:szCs w:val="32"/>
        </w:rPr>
      </w:pPr>
    </w:p>
    <w:p w:rsidR="0030578B" w:rsidRPr="00C4338D" w:rsidRDefault="0030578B" w:rsidP="0030578B">
      <w:pPr>
        <w:rPr>
          <w:b/>
          <w:sz w:val="28"/>
          <w:szCs w:val="32"/>
        </w:rPr>
        <w:sectPr w:rsidR="0030578B" w:rsidRPr="00C4338D" w:rsidSect="00A52EFD">
          <w:headerReference w:type="default" r:id="rId11"/>
          <w:pgSz w:w="16838" w:h="11906" w:orient="landscape"/>
          <w:pgMar w:top="1134" w:right="1134" w:bottom="567" w:left="1134" w:header="709" w:footer="709" w:gutter="0"/>
          <w:pgNumType w:start="0"/>
          <w:cols w:space="708"/>
          <w:docGrid w:linePitch="360"/>
        </w:sectPr>
      </w:pPr>
    </w:p>
    <w:p w:rsidR="0030578B" w:rsidRPr="00CC6865" w:rsidRDefault="0030578B" w:rsidP="0030578B">
      <w:pPr>
        <w:jc w:val="center"/>
        <w:rPr>
          <w:sz w:val="28"/>
        </w:rPr>
      </w:pPr>
    </w:p>
    <w:p w:rsidR="0030578B" w:rsidRPr="00CC6865" w:rsidRDefault="0030578B" w:rsidP="0030578B">
      <w:pPr>
        <w:rPr>
          <w:sz w:val="28"/>
        </w:rPr>
      </w:pPr>
    </w:p>
    <w:p w:rsidR="0030578B" w:rsidRPr="00DE6C9A" w:rsidRDefault="0030578B" w:rsidP="0030578B">
      <w:pPr>
        <w:jc w:val="center"/>
        <w:rPr>
          <w:b/>
          <w:color w:val="auto"/>
          <w:sz w:val="32"/>
          <w:szCs w:val="32"/>
        </w:rPr>
      </w:pPr>
      <w:r w:rsidRPr="00DE6C9A">
        <w:rPr>
          <w:b/>
          <w:color w:val="auto"/>
          <w:sz w:val="32"/>
          <w:szCs w:val="32"/>
        </w:rPr>
        <w:t>Текст для диагностики скорости чтения</w:t>
      </w:r>
    </w:p>
    <w:p w:rsidR="0030578B" w:rsidRPr="00DE6C9A" w:rsidRDefault="0030578B" w:rsidP="0030578B">
      <w:pPr>
        <w:jc w:val="center"/>
        <w:rPr>
          <w:b/>
          <w:color w:val="auto"/>
          <w:sz w:val="32"/>
          <w:szCs w:val="32"/>
        </w:rPr>
      </w:pPr>
      <w:r w:rsidRPr="00DE6C9A">
        <w:rPr>
          <w:b/>
          <w:color w:val="auto"/>
          <w:sz w:val="32"/>
          <w:szCs w:val="32"/>
        </w:rPr>
        <w:t>3 класс – сентябрь</w:t>
      </w:r>
    </w:p>
    <w:p w:rsidR="0030578B" w:rsidRPr="00DE6C9A" w:rsidRDefault="0030578B" w:rsidP="0030578B">
      <w:pPr>
        <w:jc w:val="center"/>
        <w:rPr>
          <w:b/>
          <w:color w:val="auto"/>
          <w:sz w:val="32"/>
          <w:szCs w:val="32"/>
        </w:rPr>
      </w:pPr>
      <w:r w:rsidRPr="00DE6C9A">
        <w:rPr>
          <w:b/>
          <w:color w:val="auto"/>
          <w:sz w:val="32"/>
          <w:szCs w:val="32"/>
        </w:rPr>
        <w:t>С утра до вечера</w:t>
      </w:r>
    </w:p>
    <w:p w:rsidR="0030578B" w:rsidRPr="00DE6C9A" w:rsidRDefault="0030578B" w:rsidP="0030578B">
      <w:pPr>
        <w:rPr>
          <w:b/>
          <w:color w:val="auto"/>
          <w:sz w:val="32"/>
          <w:szCs w:val="32"/>
        </w:rPr>
      </w:pPr>
    </w:p>
    <w:p w:rsidR="0030578B" w:rsidRPr="00DE6C9A" w:rsidRDefault="0030578B" w:rsidP="0030578B">
      <w:pPr>
        <w:rPr>
          <w:color w:val="auto"/>
          <w:sz w:val="32"/>
          <w:szCs w:val="32"/>
        </w:rPr>
      </w:pPr>
      <w:r w:rsidRPr="00DE6C9A">
        <w:rPr>
          <w:color w:val="auto"/>
          <w:sz w:val="32"/>
          <w:szCs w:val="32"/>
        </w:rPr>
        <w:t>Опустился шмель на головку клевера.</w:t>
      </w:r>
    </w:p>
    <w:p w:rsidR="0030578B" w:rsidRPr="00DE6C9A" w:rsidRDefault="0030578B" w:rsidP="0030578B">
      <w:pPr>
        <w:rPr>
          <w:color w:val="auto"/>
          <w:sz w:val="32"/>
          <w:szCs w:val="32"/>
        </w:rPr>
      </w:pPr>
      <w:r w:rsidRPr="00DE6C9A">
        <w:rPr>
          <w:color w:val="auto"/>
          <w:sz w:val="32"/>
          <w:szCs w:val="32"/>
        </w:rPr>
        <w:t>Шмель большой, грузный.</w:t>
      </w:r>
    </w:p>
    <w:p w:rsidR="0030578B" w:rsidRPr="00DE6C9A" w:rsidRDefault="0030578B" w:rsidP="0030578B">
      <w:pPr>
        <w:rPr>
          <w:color w:val="auto"/>
          <w:sz w:val="32"/>
          <w:szCs w:val="32"/>
        </w:rPr>
      </w:pPr>
      <w:r w:rsidRPr="00DE6C9A">
        <w:rPr>
          <w:color w:val="auto"/>
          <w:sz w:val="32"/>
          <w:szCs w:val="32"/>
        </w:rPr>
        <w:t>Наклонился стебелек у клевера, розовая головка опрокинется, шмель вверх тормашками повиснет.</w:t>
      </w:r>
    </w:p>
    <w:p w:rsidR="0030578B" w:rsidRPr="00DE6C9A" w:rsidRDefault="0030578B" w:rsidP="0030578B">
      <w:pPr>
        <w:rPr>
          <w:color w:val="auto"/>
          <w:sz w:val="32"/>
          <w:szCs w:val="32"/>
        </w:rPr>
      </w:pPr>
      <w:r w:rsidRPr="00DE6C9A">
        <w:rPr>
          <w:color w:val="auto"/>
          <w:sz w:val="32"/>
          <w:szCs w:val="32"/>
        </w:rPr>
        <w:t>- Трудно тебе, шмель?</w:t>
      </w:r>
    </w:p>
    <w:p w:rsidR="0030578B" w:rsidRPr="00DE6C9A" w:rsidRDefault="0030578B" w:rsidP="0030578B">
      <w:pPr>
        <w:rPr>
          <w:color w:val="auto"/>
          <w:sz w:val="32"/>
          <w:szCs w:val="32"/>
        </w:rPr>
      </w:pPr>
      <w:r w:rsidRPr="00DE6C9A">
        <w:rPr>
          <w:color w:val="auto"/>
          <w:sz w:val="32"/>
          <w:szCs w:val="32"/>
        </w:rPr>
        <w:t>- Еще бы!</w:t>
      </w:r>
    </w:p>
    <w:p w:rsidR="0030578B" w:rsidRPr="00DE6C9A" w:rsidRDefault="0030578B" w:rsidP="0030578B">
      <w:pPr>
        <w:rPr>
          <w:color w:val="auto"/>
          <w:sz w:val="32"/>
          <w:szCs w:val="32"/>
        </w:rPr>
      </w:pPr>
      <w:r w:rsidRPr="00DE6C9A">
        <w:rPr>
          <w:color w:val="auto"/>
          <w:sz w:val="32"/>
          <w:szCs w:val="32"/>
        </w:rPr>
        <w:t>- А почему на другие цветы не садишься?</w:t>
      </w:r>
    </w:p>
    <w:p w:rsidR="0030578B" w:rsidRPr="00DE6C9A" w:rsidRDefault="0030578B" w:rsidP="0030578B">
      <w:pPr>
        <w:rPr>
          <w:color w:val="auto"/>
          <w:sz w:val="32"/>
          <w:szCs w:val="32"/>
        </w:rPr>
      </w:pPr>
      <w:r w:rsidRPr="00DE6C9A">
        <w:rPr>
          <w:color w:val="auto"/>
          <w:sz w:val="32"/>
          <w:szCs w:val="32"/>
        </w:rPr>
        <w:t xml:space="preserve">- На других цветах пчелы работают, мухи да букашки мелкие. </w:t>
      </w:r>
    </w:p>
    <w:p w:rsidR="0030578B" w:rsidRPr="00DE6C9A" w:rsidRDefault="0030578B" w:rsidP="0030578B">
      <w:pPr>
        <w:rPr>
          <w:color w:val="auto"/>
          <w:sz w:val="32"/>
          <w:szCs w:val="32"/>
        </w:rPr>
      </w:pPr>
      <w:r w:rsidRPr="00DE6C9A">
        <w:rPr>
          <w:color w:val="auto"/>
          <w:sz w:val="32"/>
          <w:szCs w:val="32"/>
        </w:rPr>
        <w:t>Все кому не лень.</w:t>
      </w:r>
    </w:p>
    <w:p w:rsidR="0030578B" w:rsidRPr="00DE6C9A" w:rsidRDefault="0030578B" w:rsidP="0030578B">
      <w:pPr>
        <w:rPr>
          <w:color w:val="auto"/>
          <w:sz w:val="32"/>
          <w:szCs w:val="32"/>
        </w:rPr>
      </w:pPr>
      <w:r w:rsidRPr="00DE6C9A">
        <w:rPr>
          <w:color w:val="auto"/>
          <w:sz w:val="32"/>
          <w:szCs w:val="32"/>
        </w:rPr>
        <w:t>- А на клевере?</w:t>
      </w:r>
    </w:p>
    <w:p w:rsidR="0030578B" w:rsidRPr="00DE6C9A" w:rsidRDefault="0030578B" w:rsidP="0030578B">
      <w:pPr>
        <w:rPr>
          <w:color w:val="auto"/>
          <w:sz w:val="32"/>
          <w:szCs w:val="32"/>
        </w:rPr>
      </w:pPr>
      <w:r w:rsidRPr="00DE6C9A">
        <w:rPr>
          <w:color w:val="auto"/>
          <w:sz w:val="32"/>
          <w:szCs w:val="32"/>
        </w:rPr>
        <w:t>- На клевере им сладкого соку не достать. Только я могу. У меня хоботок длинный.</w:t>
      </w:r>
    </w:p>
    <w:p w:rsidR="0030578B" w:rsidRPr="00DE6C9A" w:rsidRDefault="0030578B" w:rsidP="0030578B">
      <w:pPr>
        <w:rPr>
          <w:color w:val="auto"/>
          <w:sz w:val="32"/>
          <w:szCs w:val="32"/>
        </w:rPr>
      </w:pPr>
      <w:r w:rsidRPr="00DE6C9A">
        <w:rPr>
          <w:color w:val="auto"/>
          <w:sz w:val="32"/>
          <w:szCs w:val="32"/>
        </w:rPr>
        <w:t>- Это что же получается? Как в сказке! Не было бы тебя, шмеля, клевер бы впустую цвел. Семян не давал. Без семян клевера не посеешь. Без клевера корову не накормишь. Деду с бабкой без молока сидеть…</w:t>
      </w:r>
    </w:p>
    <w:p w:rsidR="0030578B" w:rsidRPr="00DE6C9A" w:rsidRDefault="0030578B" w:rsidP="0030578B">
      <w:pPr>
        <w:rPr>
          <w:color w:val="auto"/>
          <w:sz w:val="32"/>
          <w:szCs w:val="32"/>
        </w:rPr>
      </w:pPr>
      <w:r w:rsidRPr="00DE6C9A">
        <w:rPr>
          <w:color w:val="auto"/>
          <w:sz w:val="32"/>
          <w:szCs w:val="32"/>
        </w:rPr>
        <w:t>- Не знаю, как там в сказках. Я свое дело знаю. Хоть и тяжело, а кувыркаться на клевере с утра до вечера!</w:t>
      </w:r>
    </w:p>
    <w:p w:rsidR="0030578B" w:rsidRPr="00DE6C9A" w:rsidRDefault="0030578B" w:rsidP="0030578B">
      <w:pPr>
        <w:rPr>
          <w:color w:val="auto"/>
          <w:sz w:val="32"/>
          <w:szCs w:val="32"/>
        </w:rPr>
      </w:pPr>
      <w:r w:rsidRPr="00DE6C9A">
        <w:rPr>
          <w:color w:val="auto"/>
          <w:sz w:val="32"/>
          <w:szCs w:val="32"/>
        </w:rPr>
        <w:t xml:space="preserve">                                                (117 слов)     Э. </w:t>
      </w:r>
      <w:proofErr w:type="spellStart"/>
      <w:r w:rsidRPr="00DE6C9A">
        <w:rPr>
          <w:color w:val="auto"/>
          <w:sz w:val="32"/>
          <w:szCs w:val="32"/>
        </w:rPr>
        <w:t>Шим</w:t>
      </w:r>
      <w:proofErr w:type="spellEnd"/>
    </w:p>
    <w:p w:rsidR="0030578B" w:rsidRPr="00DE6C9A" w:rsidRDefault="0030578B" w:rsidP="0030578B">
      <w:pPr>
        <w:rPr>
          <w:color w:val="auto"/>
          <w:sz w:val="32"/>
          <w:szCs w:val="32"/>
        </w:rPr>
      </w:pPr>
    </w:p>
    <w:p w:rsidR="0030578B" w:rsidRPr="00DE6C9A" w:rsidRDefault="0030578B" w:rsidP="0030578B">
      <w:pPr>
        <w:rPr>
          <w:color w:val="auto"/>
          <w:sz w:val="32"/>
          <w:szCs w:val="32"/>
        </w:rPr>
      </w:pPr>
    </w:p>
    <w:p w:rsidR="0030578B" w:rsidRPr="00DE6C9A" w:rsidRDefault="0030578B" w:rsidP="0030578B">
      <w:pPr>
        <w:rPr>
          <w:color w:val="auto"/>
          <w:sz w:val="32"/>
          <w:szCs w:val="32"/>
        </w:rPr>
      </w:pPr>
    </w:p>
    <w:p w:rsidR="0030578B" w:rsidRPr="00DE6C9A" w:rsidRDefault="0030578B" w:rsidP="0030578B">
      <w:pPr>
        <w:rPr>
          <w:b/>
          <w:color w:val="auto"/>
          <w:sz w:val="32"/>
          <w:szCs w:val="32"/>
        </w:rPr>
      </w:pPr>
    </w:p>
    <w:p w:rsidR="0030578B" w:rsidRPr="00DE6C9A" w:rsidRDefault="0030578B" w:rsidP="0030578B">
      <w:pPr>
        <w:jc w:val="center"/>
        <w:rPr>
          <w:b/>
          <w:color w:val="auto"/>
          <w:sz w:val="32"/>
          <w:szCs w:val="32"/>
        </w:rPr>
      </w:pPr>
      <w:r w:rsidRPr="00DE6C9A">
        <w:rPr>
          <w:b/>
          <w:color w:val="auto"/>
          <w:sz w:val="32"/>
          <w:szCs w:val="32"/>
        </w:rPr>
        <w:t>Текст для диагностики скорости чтения</w:t>
      </w:r>
    </w:p>
    <w:p w:rsidR="0030578B" w:rsidRPr="00DE6C9A" w:rsidRDefault="0030578B" w:rsidP="0030578B">
      <w:pPr>
        <w:jc w:val="center"/>
        <w:rPr>
          <w:b/>
          <w:color w:val="auto"/>
          <w:sz w:val="32"/>
          <w:szCs w:val="32"/>
        </w:rPr>
      </w:pPr>
    </w:p>
    <w:p w:rsidR="0030578B" w:rsidRPr="00DE6C9A" w:rsidRDefault="0030578B" w:rsidP="0030578B">
      <w:pPr>
        <w:jc w:val="center"/>
        <w:rPr>
          <w:b/>
          <w:color w:val="auto"/>
          <w:sz w:val="32"/>
          <w:szCs w:val="32"/>
        </w:rPr>
      </w:pPr>
      <w:r w:rsidRPr="00DE6C9A">
        <w:rPr>
          <w:b/>
          <w:color w:val="auto"/>
          <w:sz w:val="32"/>
          <w:szCs w:val="32"/>
        </w:rPr>
        <w:t>3 класс – 1 полугодие</w:t>
      </w:r>
    </w:p>
    <w:p w:rsidR="0030578B" w:rsidRPr="00DE6C9A" w:rsidRDefault="0030578B" w:rsidP="0030578B">
      <w:pPr>
        <w:jc w:val="center"/>
        <w:rPr>
          <w:b/>
          <w:color w:val="auto"/>
          <w:sz w:val="32"/>
          <w:szCs w:val="32"/>
        </w:rPr>
      </w:pPr>
    </w:p>
    <w:p w:rsidR="0030578B" w:rsidRPr="00DE6C9A" w:rsidRDefault="0030578B" w:rsidP="0030578B">
      <w:pPr>
        <w:jc w:val="center"/>
        <w:rPr>
          <w:b/>
          <w:color w:val="auto"/>
          <w:sz w:val="32"/>
          <w:szCs w:val="32"/>
        </w:rPr>
      </w:pPr>
      <w:r w:rsidRPr="00DE6C9A">
        <w:rPr>
          <w:b/>
          <w:color w:val="auto"/>
          <w:sz w:val="32"/>
          <w:szCs w:val="32"/>
        </w:rPr>
        <w:t xml:space="preserve">Томка </w:t>
      </w:r>
    </w:p>
    <w:p w:rsidR="0030578B" w:rsidRPr="00DE6C9A" w:rsidRDefault="0030578B" w:rsidP="0030578B">
      <w:pPr>
        <w:jc w:val="center"/>
        <w:rPr>
          <w:b/>
          <w:color w:val="auto"/>
          <w:sz w:val="32"/>
          <w:szCs w:val="32"/>
        </w:rPr>
      </w:pPr>
    </w:p>
    <w:p w:rsidR="0030578B" w:rsidRPr="00DE6C9A" w:rsidRDefault="0030578B" w:rsidP="0030578B">
      <w:pPr>
        <w:rPr>
          <w:color w:val="auto"/>
          <w:sz w:val="32"/>
          <w:szCs w:val="32"/>
        </w:rPr>
      </w:pPr>
      <w:r w:rsidRPr="00DE6C9A">
        <w:rPr>
          <w:color w:val="auto"/>
          <w:sz w:val="32"/>
          <w:szCs w:val="32"/>
        </w:rPr>
        <w:t xml:space="preserve">              У охотника я увидел песика.</w:t>
      </w:r>
    </w:p>
    <w:p w:rsidR="0030578B" w:rsidRPr="00DE6C9A" w:rsidRDefault="0030578B" w:rsidP="0030578B">
      <w:pPr>
        <w:rPr>
          <w:color w:val="auto"/>
          <w:sz w:val="32"/>
          <w:szCs w:val="32"/>
        </w:rPr>
      </w:pPr>
      <w:r w:rsidRPr="00DE6C9A">
        <w:rPr>
          <w:color w:val="auto"/>
          <w:sz w:val="32"/>
          <w:szCs w:val="32"/>
        </w:rPr>
        <w:t xml:space="preserve">             Он вот какой. Уши длинные, хвост короткий.</w:t>
      </w:r>
    </w:p>
    <w:p w:rsidR="0030578B" w:rsidRPr="00DE6C9A" w:rsidRDefault="0030578B" w:rsidP="0030578B">
      <w:pPr>
        <w:rPr>
          <w:color w:val="auto"/>
          <w:sz w:val="32"/>
          <w:szCs w:val="32"/>
        </w:rPr>
      </w:pPr>
      <w:r w:rsidRPr="00DE6C9A">
        <w:rPr>
          <w:color w:val="auto"/>
          <w:sz w:val="32"/>
          <w:szCs w:val="32"/>
        </w:rPr>
        <w:lastRenderedPageBreak/>
        <w:t xml:space="preserve">             Охотник рассказал, какой песик понятливый, как на охоте помогает, и умный-то, и не грязнуля. От этого песика, говорит, есть щенки. Приходите – поглядите.</w:t>
      </w:r>
    </w:p>
    <w:p w:rsidR="0030578B" w:rsidRPr="00DE6C9A" w:rsidRDefault="0030578B" w:rsidP="0030578B">
      <w:pPr>
        <w:rPr>
          <w:color w:val="auto"/>
          <w:sz w:val="32"/>
          <w:szCs w:val="32"/>
        </w:rPr>
      </w:pPr>
      <w:r w:rsidRPr="00DE6C9A">
        <w:rPr>
          <w:color w:val="auto"/>
          <w:sz w:val="32"/>
          <w:szCs w:val="32"/>
        </w:rPr>
        <w:t xml:space="preserve">               И мы с ним пошли.</w:t>
      </w:r>
    </w:p>
    <w:p w:rsidR="0030578B" w:rsidRPr="00DE6C9A" w:rsidRDefault="0030578B" w:rsidP="0030578B">
      <w:pPr>
        <w:rPr>
          <w:color w:val="auto"/>
          <w:sz w:val="32"/>
          <w:szCs w:val="32"/>
        </w:rPr>
      </w:pPr>
      <w:r w:rsidRPr="00DE6C9A">
        <w:rPr>
          <w:color w:val="auto"/>
          <w:sz w:val="32"/>
          <w:szCs w:val="32"/>
        </w:rPr>
        <w:t xml:space="preserve">               Щенки небольшие – только что научились ходить.</w:t>
      </w:r>
    </w:p>
    <w:p w:rsidR="0030578B" w:rsidRPr="00DE6C9A" w:rsidRDefault="0030578B" w:rsidP="0030578B">
      <w:pPr>
        <w:rPr>
          <w:color w:val="auto"/>
          <w:sz w:val="32"/>
          <w:szCs w:val="32"/>
        </w:rPr>
      </w:pPr>
      <w:r w:rsidRPr="00DE6C9A">
        <w:rPr>
          <w:color w:val="auto"/>
          <w:sz w:val="32"/>
          <w:szCs w:val="32"/>
        </w:rPr>
        <w:t xml:space="preserve">               «Который – то из них, - думаю, - мне будет помощник на охоте? Как узнать – кто толковый, а кто не годится?»</w:t>
      </w:r>
    </w:p>
    <w:p w:rsidR="0030578B" w:rsidRPr="00DE6C9A" w:rsidRDefault="0030578B" w:rsidP="0030578B">
      <w:pPr>
        <w:rPr>
          <w:color w:val="auto"/>
          <w:sz w:val="32"/>
          <w:szCs w:val="32"/>
        </w:rPr>
      </w:pPr>
      <w:r w:rsidRPr="00DE6C9A">
        <w:rPr>
          <w:color w:val="auto"/>
          <w:sz w:val="32"/>
          <w:szCs w:val="32"/>
        </w:rPr>
        <w:t xml:space="preserve">               Вот один щенок – ест да спит. Из него лентяй получится.</w:t>
      </w:r>
    </w:p>
    <w:p w:rsidR="0030578B" w:rsidRPr="00DE6C9A" w:rsidRDefault="0030578B" w:rsidP="0030578B">
      <w:pPr>
        <w:rPr>
          <w:color w:val="auto"/>
          <w:sz w:val="32"/>
          <w:szCs w:val="32"/>
        </w:rPr>
      </w:pPr>
      <w:r w:rsidRPr="00DE6C9A">
        <w:rPr>
          <w:color w:val="auto"/>
          <w:sz w:val="32"/>
          <w:szCs w:val="32"/>
        </w:rPr>
        <w:t xml:space="preserve">               Вот злой щенок – сердитый. Рычит и со всеми лезет драться. И его не возьму – не люблю злых.</w:t>
      </w:r>
    </w:p>
    <w:p w:rsidR="0030578B" w:rsidRPr="00DE6C9A" w:rsidRDefault="0030578B" w:rsidP="0030578B">
      <w:pPr>
        <w:rPr>
          <w:color w:val="auto"/>
          <w:sz w:val="32"/>
          <w:szCs w:val="32"/>
        </w:rPr>
      </w:pPr>
      <w:r w:rsidRPr="00DE6C9A">
        <w:rPr>
          <w:color w:val="auto"/>
          <w:sz w:val="32"/>
          <w:szCs w:val="32"/>
        </w:rPr>
        <w:t xml:space="preserve">               А вот еще хуже – он тоже лезет ко всем, только не дерется, а лижется.</w:t>
      </w:r>
    </w:p>
    <w:p w:rsidR="0030578B" w:rsidRPr="00DE6C9A" w:rsidRDefault="0030578B" w:rsidP="0030578B">
      <w:pPr>
        <w:rPr>
          <w:color w:val="auto"/>
          <w:sz w:val="32"/>
          <w:szCs w:val="32"/>
        </w:rPr>
      </w:pPr>
      <w:r w:rsidRPr="00DE6C9A">
        <w:rPr>
          <w:color w:val="auto"/>
          <w:sz w:val="32"/>
          <w:szCs w:val="32"/>
        </w:rPr>
        <w:t xml:space="preserve">              Один щенок грыз деревяшку. Я эту деревяшку отнял и спрятал от него. Почует он ее или не почует?</w:t>
      </w:r>
    </w:p>
    <w:p w:rsidR="0030578B" w:rsidRPr="00DE6C9A" w:rsidRDefault="0030578B" w:rsidP="0030578B">
      <w:pPr>
        <w:rPr>
          <w:color w:val="auto"/>
          <w:sz w:val="32"/>
          <w:szCs w:val="32"/>
        </w:rPr>
      </w:pPr>
      <w:r w:rsidRPr="00DE6C9A">
        <w:rPr>
          <w:color w:val="auto"/>
          <w:sz w:val="32"/>
          <w:szCs w:val="32"/>
        </w:rPr>
        <w:t xml:space="preserve">             Щенок начал искать. Других щенят всех обнюхал – не у них ли деревяшка? Нет, не нашел.</w:t>
      </w:r>
    </w:p>
    <w:p w:rsidR="0030578B" w:rsidRPr="00DE6C9A" w:rsidRDefault="0030578B" w:rsidP="0030578B">
      <w:pPr>
        <w:rPr>
          <w:color w:val="auto"/>
          <w:sz w:val="32"/>
          <w:szCs w:val="32"/>
        </w:rPr>
      </w:pPr>
      <w:r w:rsidRPr="00DE6C9A">
        <w:rPr>
          <w:color w:val="auto"/>
          <w:sz w:val="32"/>
          <w:szCs w:val="32"/>
        </w:rPr>
        <w:t xml:space="preserve">            И вот он стал нюхать и пошел к тому месту, куда я ее спрятал. Почуял.</w:t>
      </w:r>
    </w:p>
    <w:p w:rsidR="0030578B" w:rsidRPr="00DE6C9A" w:rsidRDefault="0030578B" w:rsidP="0030578B">
      <w:pPr>
        <w:rPr>
          <w:color w:val="auto"/>
          <w:sz w:val="32"/>
          <w:szCs w:val="32"/>
        </w:rPr>
      </w:pPr>
      <w:r w:rsidRPr="00DE6C9A">
        <w:rPr>
          <w:color w:val="auto"/>
          <w:sz w:val="32"/>
          <w:szCs w:val="32"/>
        </w:rPr>
        <w:t xml:space="preserve">            Я обрадовался. «Ну, - думаю, - вот это охотник! От такого и дичь не спрячется».</w:t>
      </w:r>
    </w:p>
    <w:p w:rsidR="0030578B" w:rsidRPr="00DE6C9A" w:rsidRDefault="0030578B" w:rsidP="0030578B">
      <w:pPr>
        <w:rPr>
          <w:color w:val="auto"/>
          <w:sz w:val="32"/>
          <w:szCs w:val="32"/>
        </w:rPr>
      </w:pPr>
      <w:r w:rsidRPr="00DE6C9A">
        <w:rPr>
          <w:color w:val="auto"/>
          <w:sz w:val="32"/>
          <w:szCs w:val="32"/>
        </w:rPr>
        <w:t xml:space="preserve">            Назвал его Томкой. И стал растить помощника.</w:t>
      </w:r>
    </w:p>
    <w:p w:rsidR="0030578B" w:rsidRPr="00DE6C9A" w:rsidRDefault="0030578B" w:rsidP="0030578B">
      <w:pPr>
        <w:rPr>
          <w:color w:val="auto"/>
          <w:sz w:val="32"/>
          <w:szCs w:val="32"/>
        </w:rPr>
      </w:pPr>
    </w:p>
    <w:p w:rsidR="0030578B" w:rsidRPr="00DE6C9A" w:rsidRDefault="0030578B" w:rsidP="0030578B">
      <w:pPr>
        <w:rPr>
          <w:color w:val="auto"/>
          <w:sz w:val="32"/>
          <w:szCs w:val="32"/>
        </w:rPr>
      </w:pPr>
      <w:r w:rsidRPr="00DE6C9A">
        <w:rPr>
          <w:color w:val="auto"/>
          <w:sz w:val="32"/>
          <w:szCs w:val="32"/>
        </w:rPr>
        <w:t xml:space="preserve">                             (171 слово)                   </w:t>
      </w:r>
      <w:proofErr w:type="spellStart"/>
      <w:r w:rsidRPr="00DE6C9A">
        <w:rPr>
          <w:color w:val="auto"/>
          <w:sz w:val="32"/>
          <w:szCs w:val="32"/>
        </w:rPr>
        <w:t>Е.Чарушин</w:t>
      </w:r>
      <w:proofErr w:type="spellEnd"/>
    </w:p>
    <w:p w:rsidR="0030578B" w:rsidRPr="00DE6C9A" w:rsidRDefault="0030578B" w:rsidP="0030578B">
      <w:pPr>
        <w:rPr>
          <w:b/>
          <w:color w:val="auto"/>
          <w:sz w:val="32"/>
          <w:szCs w:val="32"/>
        </w:rPr>
      </w:pPr>
    </w:p>
    <w:p w:rsidR="0030578B" w:rsidRPr="00DE6C9A" w:rsidRDefault="0030578B" w:rsidP="0030578B">
      <w:pPr>
        <w:rPr>
          <w:b/>
          <w:color w:val="auto"/>
          <w:sz w:val="32"/>
          <w:szCs w:val="32"/>
        </w:rPr>
      </w:pPr>
    </w:p>
    <w:p w:rsidR="0030578B" w:rsidRPr="00DE6C9A" w:rsidRDefault="0030578B" w:rsidP="0030578B">
      <w:pPr>
        <w:jc w:val="center"/>
        <w:rPr>
          <w:b/>
          <w:color w:val="auto"/>
          <w:sz w:val="32"/>
          <w:szCs w:val="32"/>
        </w:rPr>
      </w:pPr>
    </w:p>
    <w:p w:rsidR="0030578B" w:rsidRPr="00DE6C9A" w:rsidRDefault="0030578B" w:rsidP="0030578B">
      <w:pPr>
        <w:jc w:val="center"/>
        <w:rPr>
          <w:b/>
          <w:color w:val="auto"/>
          <w:sz w:val="32"/>
          <w:szCs w:val="32"/>
        </w:rPr>
      </w:pPr>
      <w:r w:rsidRPr="00DE6C9A">
        <w:rPr>
          <w:b/>
          <w:color w:val="auto"/>
          <w:sz w:val="32"/>
          <w:szCs w:val="32"/>
        </w:rPr>
        <w:t>Текст для диагностики скорости чтения</w:t>
      </w:r>
    </w:p>
    <w:p w:rsidR="0030578B" w:rsidRPr="00DE6C9A" w:rsidRDefault="0030578B" w:rsidP="0030578B">
      <w:pPr>
        <w:jc w:val="center"/>
        <w:rPr>
          <w:b/>
          <w:color w:val="auto"/>
          <w:sz w:val="32"/>
          <w:szCs w:val="32"/>
        </w:rPr>
      </w:pPr>
      <w:r w:rsidRPr="00DE6C9A">
        <w:rPr>
          <w:b/>
          <w:color w:val="auto"/>
          <w:sz w:val="32"/>
          <w:szCs w:val="32"/>
        </w:rPr>
        <w:t>3 класс – конец учебного года</w:t>
      </w:r>
    </w:p>
    <w:p w:rsidR="0030578B" w:rsidRPr="00DE6C9A" w:rsidRDefault="0030578B" w:rsidP="0030578B">
      <w:pPr>
        <w:jc w:val="center"/>
        <w:rPr>
          <w:b/>
          <w:color w:val="auto"/>
          <w:sz w:val="32"/>
          <w:szCs w:val="32"/>
        </w:rPr>
      </w:pPr>
      <w:r w:rsidRPr="00DE6C9A">
        <w:rPr>
          <w:b/>
          <w:color w:val="auto"/>
          <w:sz w:val="32"/>
          <w:szCs w:val="32"/>
        </w:rPr>
        <w:t xml:space="preserve">Весна </w:t>
      </w:r>
    </w:p>
    <w:p w:rsidR="0030578B" w:rsidRPr="00DE6C9A" w:rsidRDefault="0030578B" w:rsidP="0030578B">
      <w:pPr>
        <w:rPr>
          <w:b/>
          <w:color w:val="auto"/>
          <w:sz w:val="32"/>
          <w:szCs w:val="32"/>
        </w:rPr>
      </w:pPr>
    </w:p>
    <w:p w:rsidR="0030578B" w:rsidRPr="00DE6C9A" w:rsidRDefault="0030578B" w:rsidP="0030578B">
      <w:pPr>
        <w:rPr>
          <w:color w:val="auto"/>
          <w:sz w:val="32"/>
          <w:szCs w:val="32"/>
        </w:rPr>
      </w:pPr>
      <w:r w:rsidRPr="00DE6C9A">
        <w:rPr>
          <w:color w:val="auto"/>
          <w:sz w:val="32"/>
          <w:szCs w:val="32"/>
        </w:rPr>
        <w:t xml:space="preserve">                Мы в школе слушали музыку. Учительница поставила пластинку, а мы стали слушать. Музыка была очень красивая, нежная такая. Потом, когда пластинка кончилась, учительница спросила, понравилась ли нам музыка и что она кому напомнила, на что она похожа.</w:t>
      </w:r>
    </w:p>
    <w:p w:rsidR="0030578B" w:rsidRPr="00DE6C9A" w:rsidRDefault="0030578B" w:rsidP="0030578B">
      <w:pPr>
        <w:rPr>
          <w:color w:val="auto"/>
          <w:sz w:val="32"/>
          <w:szCs w:val="32"/>
        </w:rPr>
      </w:pPr>
      <w:r w:rsidRPr="00DE6C9A">
        <w:rPr>
          <w:color w:val="auto"/>
          <w:sz w:val="32"/>
          <w:szCs w:val="32"/>
        </w:rPr>
        <w:t xml:space="preserve">               Одна девочка сказала, что это похоже на бал во дворце. Как будто танцуют принцы и принцессы, волшебники разные. </w:t>
      </w:r>
      <w:r w:rsidRPr="00DE6C9A">
        <w:rPr>
          <w:color w:val="auto"/>
          <w:sz w:val="32"/>
          <w:szCs w:val="32"/>
        </w:rPr>
        <w:lastRenderedPageBreak/>
        <w:t>Саша Крылов сказал, что музыка напомнила ему про море. Волны шумят, катятся… а я сказал, что меня от музыки как будто ветерком прохладным обдувает. И учительница сказала: «Молодец, Андрей, правильно понял. Эта музыка называется «Весна». А весной начинают бежать ручейки, дует ветерок…»</w:t>
      </w:r>
    </w:p>
    <w:p w:rsidR="0030578B" w:rsidRPr="00DE6C9A" w:rsidRDefault="0030578B" w:rsidP="0030578B">
      <w:pPr>
        <w:rPr>
          <w:color w:val="auto"/>
          <w:sz w:val="32"/>
          <w:szCs w:val="32"/>
        </w:rPr>
      </w:pPr>
      <w:r w:rsidRPr="00DE6C9A">
        <w:rPr>
          <w:color w:val="auto"/>
          <w:sz w:val="32"/>
          <w:szCs w:val="32"/>
        </w:rPr>
        <w:t xml:space="preserve">               Но тут встала Кругликова и сказала: «Он потому про ветерок сказал, что у него сзади форточка открытая». И все стали смеяться.</w:t>
      </w:r>
    </w:p>
    <w:p w:rsidR="0030578B" w:rsidRPr="00DE6C9A" w:rsidRDefault="0030578B" w:rsidP="0030578B">
      <w:pPr>
        <w:rPr>
          <w:color w:val="auto"/>
          <w:sz w:val="32"/>
          <w:szCs w:val="32"/>
        </w:rPr>
      </w:pPr>
      <w:r w:rsidRPr="00DE6C9A">
        <w:rPr>
          <w:color w:val="auto"/>
          <w:sz w:val="32"/>
          <w:szCs w:val="32"/>
        </w:rPr>
        <w:t xml:space="preserve">              А я ведь правда ветерок от музыки чувствовал, а совсем не от форточки. Честное слово!</w:t>
      </w:r>
    </w:p>
    <w:p w:rsidR="0030578B" w:rsidRPr="00DE6C9A" w:rsidRDefault="0030578B" w:rsidP="0030578B">
      <w:pPr>
        <w:rPr>
          <w:color w:val="auto"/>
          <w:sz w:val="32"/>
          <w:szCs w:val="32"/>
        </w:rPr>
      </w:pPr>
    </w:p>
    <w:p w:rsidR="0030578B" w:rsidRPr="00DE6C9A" w:rsidRDefault="0030578B" w:rsidP="0030578B">
      <w:pPr>
        <w:rPr>
          <w:color w:val="auto"/>
          <w:sz w:val="32"/>
          <w:szCs w:val="32"/>
        </w:rPr>
      </w:pPr>
      <w:r w:rsidRPr="00DE6C9A">
        <w:rPr>
          <w:color w:val="auto"/>
          <w:sz w:val="32"/>
          <w:szCs w:val="32"/>
        </w:rPr>
        <w:t xml:space="preserve">                                   (135 слов)                             </w:t>
      </w:r>
      <w:proofErr w:type="spellStart"/>
      <w:r w:rsidRPr="00DE6C9A">
        <w:rPr>
          <w:color w:val="auto"/>
          <w:sz w:val="32"/>
          <w:szCs w:val="32"/>
        </w:rPr>
        <w:t>А.Аксенова</w:t>
      </w:r>
      <w:proofErr w:type="spellEnd"/>
    </w:p>
    <w:p w:rsidR="0030578B" w:rsidRPr="00DE6C9A" w:rsidRDefault="0030578B" w:rsidP="0030578B">
      <w:pPr>
        <w:rPr>
          <w:color w:val="auto"/>
          <w:sz w:val="32"/>
          <w:szCs w:val="32"/>
        </w:rPr>
      </w:pPr>
    </w:p>
    <w:p w:rsidR="0030578B" w:rsidRPr="00DE6C9A" w:rsidRDefault="0030578B" w:rsidP="0030578B">
      <w:pPr>
        <w:rPr>
          <w:color w:val="auto"/>
          <w:sz w:val="32"/>
          <w:szCs w:val="32"/>
          <w:u w:val="single"/>
        </w:rPr>
      </w:pPr>
    </w:p>
    <w:p w:rsidR="0030578B" w:rsidRPr="00DE6C9A" w:rsidRDefault="0030578B" w:rsidP="0030578B">
      <w:pPr>
        <w:jc w:val="center"/>
        <w:rPr>
          <w:b/>
          <w:color w:val="auto"/>
          <w:sz w:val="32"/>
          <w:szCs w:val="32"/>
          <w:u w:val="single"/>
        </w:rPr>
      </w:pPr>
      <w:r w:rsidRPr="00DE6C9A">
        <w:rPr>
          <w:b/>
          <w:color w:val="auto"/>
          <w:sz w:val="32"/>
          <w:szCs w:val="32"/>
          <w:u w:val="single"/>
        </w:rPr>
        <w:t>Тесты</w:t>
      </w:r>
    </w:p>
    <w:p w:rsidR="0030578B" w:rsidRPr="00DE6C9A" w:rsidRDefault="0030578B" w:rsidP="0030578B">
      <w:pPr>
        <w:jc w:val="center"/>
        <w:rPr>
          <w:b/>
          <w:color w:val="auto"/>
          <w:sz w:val="28"/>
        </w:rPr>
      </w:pPr>
      <w:r w:rsidRPr="00DE6C9A">
        <w:rPr>
          <w:b/>
          <w:color w:val="auto"/>
          <w:sz w:val="28"/>
        </w:rPr>
        <w:t>Великие русские писатели.</w:t>
      </w:r>
    </w:p>
    <w:p w:rsidR="0030578B" w:rsidRPr="00DE6C9A" w:rsidRDefault="0030578B" w:rsidP="0030578B">
      <w:pPr>
        <w:rPr>
          <w:b/>
          <w:color w:val="auto"/>
          <w:sz w:val="28"/>
        </w:rPr>
      </w:pPr>
      <w:r w:rsidRPr="00DE6C9A">
        <w:rPr>
          <w:b/>
          <w:color w:val="auto"/>
          <w:sz w:val="28"/>
        </w:rPr>
        <w:t>1 вариант</w:t>
      </w:r>
    </w:p>
    <w:p w:rsidR="0030578B" w:rsidRPr="00DE6C9A" w:rsidRDefault="0030578B" w:rsidP="0030578B">
      <w:pPr>
        <w:rPr>
          <w:b/>
          <w:color w:val="auto"/>
        </w:rPr>
      </w:pPr>
      <w:r w:rsidRPr="00DE6C9A">
        <w:rPr>
          <w:b/>
          <w:color w:val="auto"/>
        </w:rPr>
        <w:t>1. Прочитай отрывок. Кто автор этого произведения?</w:t>
      </w:r>
    </w:p>
    <w:p w:rsidR="0030578B" w:rsidRPr="00DE6C9A" w:rsidRDefault="0030578B" w:rsidP="0030578B">
      <w:pPr>
        <w:ind w:firstLine="426"/>
        <w:rPr>
          <w:color w:val="auto"/>
        </w:rPr>
      </w:pPr>
      <w:r w:rsidRPr="00DE6C9A">
        <w:rPr>
          <w:color w:val="auto"/>
        </w:rPr>
        <w:t xml:space="preserve">Обезьяна села на первой перекладине мачты, сняла шляпу и стала зубами и лапами рвать её. Она как будто дразнила мальчика, показывала на него и делала ему  рожи. </w:t>
      </w:r>
    </w:p>
    <w:p w:rsidR="0030578B" w:rsidRPr="00DE6C9A" w:rsidRDefault="0030578B" w:rsidP="0030578B">
      <w:pPr>
        <w:rPr>
          <w:color w:val="auto"/>
        </w:rPr>
      </w:pPr>
      <w:r w:rsidRPr="00DE6C9A">
        <w:rPr>
          <w:color w:val="auto"/>
        </w:rPr>
        <w:sym w:font="Webdings" w:char="F063"/>
      </w:r>
      <w:r w:rsidRPr="00DE6C9A">
        <w:rPr>
          <w:color w:val="auto"/>
        </w:rPr>
        <w:t xml:space="preserve"> И. С. Тургенев,   </w:t>
      </w:r>
      <w:r w:rsidRPr="00DE6C9A">
        <w:rPr>
          <w:color w:val="auto"/>
        </w:rPr>
        <w:sym w:font="Webdings" w:char="F063"/>
      </w:r>
      <w:r w:rsidRPr="00DE6C9A">
        <w:rPr>
          <w:color w:val="auto"/>
        </w:rPr>
        <w:t xml:space="preserve"> Н.Н. Носов,    </w:t>
      </w:r>
      <w:r w:rsidRPr="00DE6C9A">
        <w:rPr>
          <w:color w:val="auto"/>
        </w:rPr>
        <w:sym w:font="Webdings" w:char="F063"/>
      </w:r>
      <w:r w:rsidRPr="00DE6C9A">
        <w:rPr>
          <w:color w:val="auto"/>
        </w:rPr>
        <w:t xml:space="preserve"> Л.Н. Толстой,    </w:t>
      </w:r>
      <w:r w:rsidRPr="00DE6C9A">
        <w:rPr>
          <w:color w:val="auto"/>
        </w:rPr>
        <w:sym w:font="Webdings" w:char="F063"/>
      </w:r>
      <w:r w:rsidRPr="00DE6C9A">
        <w:rPr>
          <w:color w:val="auto"/>
        </w:rPr>
        <w:t xml:space="preserve"> И. А. Крылов.  </w:t>
      </w:r>
    </w:p>
    <w:p w:rsidR="0030578B" w:rsidRPr="00DE6C9A" w:rsidRDefault="0030578B" w:rsidP="0030578B">
      <w:pPr>
        <w:rPr>
          <w:color w:val="auto"/>
        </w:rPr>
      </w:pPr>
    </w:p>
    <w:p w:rsidR="0030578B" w:rsidRPr="00DE6C9A" w:rsidRDefault="0030578B" w:rsidP="0030578B">
      <w:pPr>
        <w:rPr>
          <w:b/>
          <w:color w:val="auto"/>
        </w:rPr>
      </w:pPr>
      <w:r w:rsidRPr="00DE6C9A">
        <w:rPr>
          <w:b/>
          <w:color w:val="auto"/>
        </w:rPr>
        <w:t>2. Кто написал стихотворение «В тот год осенняя погода»?</w:t>
      </w:r>
    </w:p>
    <w:p w:rsidR="0030578B" w:rsidRPr="00DE6C9A" w:rsidRDefault="0030578B" w:rsidP="0030578B">
      <w:pPr>
        <w:tabs>
          <w:tab w:val="left" w:pos="426"/>
        </w:tabs>
        <w:rPr>
          <w:color w:val="auto"/>
        </w:rPr>
      </w:pPr>
      <w:r w:rsidRPr="00DE6C9A">
        <w:rPr>
          <w:color w:val="auto"/>
        </w:rPr>
        <w:sym w:font="Webdings" w:char="F063"/>
      </w:r>
      <w:r w:rsidRPr="00DE6C9A">
        <w:rPr>
          <w:color w:val="auto"/>
        </w:rPr>
        <w:t xml:space="preserve"> </w:t>
      </w:r>
      <w:proofErr w:type="spellStart"/>
      <w:r w:rsidRPr="00DE6C9A">
        <w:rPr>
          <w:color w:val="auto"/>
        </w:rPr>
        <w:t>Ф.И.Тютчев</w:t>
      </w:r>
      <w:proofErr w:type="spellEnd"/>
      <w:r w:rsidRPr="00DE6C9A">
        <w:rPr>
          <w:color w:val="auto"/>
        </w:rPr>
        <w:t xml:space="preserve">    </w:t>
      </w:r>
      <w:r w:rsidRPr="00DE6C9A">
        <w:rPr>
          <w:color w:val="auto"/>
        </w:rPr>
        <w:sym w:font="Webdings" w:char="F063"/>
      </w:r>
      <w:r w:rsidRPr="00DE6C9A">
        <w:rPr>
          <w:color w:val="auto"/>
        </w:rPr>
        <w:t xml:space="preserve"> </w:t>
      </w:r>
      <w:proofErr w:type="spellStart"/>
      <w:r w:rsidRPr="00DE6C9A">
        <w:rPr>
          <w:color w:val="auto"/>
        </w:rPr>
        <w:t>А.С.Пушкин</w:t>
      </w:r>
      <w:proofErr w:type="spellEnd"/>
      <w:r w:rsidRPr="00DE6C9A">
        <w:rPr>
          <w:color w:val="auto"/>
        </w:rPr>
        <w:t xml:space="preserve">    </w:t>
      </w:r>
      <w:r w:rsidRPr="00DE6C9A">
        <w:rPr>
          <w:color w:val="auto"/>
        </w:rPr>
        <w:sym w:font="Webdings" w:char="F063"/>
      </w:r>
      <w:r w:rsidRPr="00DE6C9A">
        <w:rPr>
          <w:color w:val="auto"/>
        </w:rPr>
        <w:t xml:space="preserve"> А.А. Фет    </w:t>
      </w:r>
      <w:r w:rsidRPr="00DE6C9A">
        <w:rPr>
          <w:color w:val="auto"/>
        </w:rPr>
        <w:sym w:font="Webdings" w:char="F063"/>
      </w:r>
      <w:r w:rsidRPr="00DE6C9A">
        <w:rPr>
          <w:color w:val="auto"/>
        </w:rPr>
        <w:t xml:space="preserve"> М.Ю. Лермонтов     </w:t>
      </w:r>
      <w:r w:rsidRPr="00DE6C9A">
        <w:rPr>
          <w:color w:val="auto"/>
        </w:rPr>
        <w:sym w:font="Webdings" w:char="F063"/>
      </w:r>
      <w:r w:rsidRPr="00DE6C9A">
        <w:rPr>
          <w:color w:val="auto"/>
        </w:rPr>
        <w:t xml:space="preserve"> Н.А. Некрасов</w:t>
      </w:r>
    </w:p>
    <w:p w:rsidR="0030578B" w:rsidRPr="00DE6C9A" w:rsidRDefault="0030578B" w:rsidP="0030578B">
      <w:pPr>
        <w:tabs>
          <w:tab w:val="left" w:pos="426"/>
        </w:tabs>
        <w:rPr>
          <w:color w:val="auto"/>
        </w:rPr>
      </w:pPr>
    </w:p>
    <w:p w:rsidR="0030578B" w:rsidRPr="00DE6C9A" w:rsidRDefault="0030578B" w:rsidP="0030578B">
      <w:pPr>
        <w:tabs>
          <w:tab w:val="left" w:pos="426"/>
        </w:tabs>
        <w:rPr>
          <w:b/>
          <w:color w:val="auto"/>
        </w:rPr>
      </w:pPr>
      <w:r w:rsidRPr="00DE6C9A">
        <w:rPr>
          <w:b/>
          <w:color w:val="auto"/>
        </w:rPr>
        <w:t>3. Отметь имя и отчество Крылова.</w:t>
      </w:r>
    </w:p>
    <w:p w:rsidR="0030578B" w:rsidRPr="00DE6C9A" w:rsidRDefault="0030578B" w:rsidP="0030578B">
      <w:pPr>
        <w:tabs>
          <w:tab w:val="left" w:pos="426"/>
        </w:tabs>
        <w:rPr>
          <w:color w:val="auto"/>
        </w:rPr>
      </w:pPr>
      <w:r w:rsidRPr="00DE6C9A">
        <w:rPr>
          <w:color w:val="auto"/>
        </w:rPr>
        <w:sym w:font="Webdings" w:char="F063"/>
      </w:r>
      <w:r w:rsidRPr="00DE6C9A">
        <w:rPr>
          <w:color w:val="auto"/>
        </w:rPr>
        <w:t xml:space="preserve"> Иван Иванович     </w:t>
      </w:r>
      <w:r w:rsidRPr="00DE6C9A">
        <w:rPr>
          <w:color w:val="auto"/>
        </w:rPr>
        <w:sym w:font="Webdings" w:char="F063"/>
      </w:r>
      <w:r w:rsidRPr="00DE6C9A">
        <w:rPr>
          <w:color w:val="auto"/>
        </w:rPr>
        <w:t xml:space="preserve"> Андрей Иванович     </w:t>
      </w:r>
      <w:r w:rsidRPr="00DE6C9A">
        <w:rPr>
          <w:color w:val="auto"/>
        </w:rPr>
        <w:sym w:font="Webdings" w:char="F063"/>
      </w:r>
      <w:r w:rsidRPr="00DE6C9A">
        <w:rPr>
          <w:color w:val="auto"/>
        </w:rPr>
        <w:t xml:space="preserve"> Лев Николаевич    </w:t>
      </w:r>
      <w:r w:rsidRPr="00DE6C9A">
        <w:rPr>
          <w:color w:val="auto"/>
        </w:rPr>
        <w:sym w:font="Webdings" w:char="F063"/>
      </w:r>
      <w:r w:rsidRPr="00DE6C9A">
        <w:rPr>
          <w:color w:val="auto"/>
        </w:rPr>
        <w:t xml:space="preserve"> Иван Андреевич.</w:t>
      </w:r>
    </w:p>
    <w:p w:rsidR="0030578B" w:rsidRPr="00DE6C9A" w:rsidRDefault="0030578B" w:rsidP="0030578B">
      <w:pPr>
        <w:tabs>
          <w:tab w:val="left" w:pos="426"/>
        </w:tabs>
        <w:rPr>
          <w:color w:val="auto"/>
        </w:rPr>
      </w:pPr>
    </w:p>
    <w:p w:rsidR="0030578B" w:rsidRPr="00DE6C9A" w:rsidRDefault="0030578B" w:rsidP="0030578B">
      <w:pPr>
        <w:tabs>
          <w:tab w:val="left" w:pos="426"/>
        </w:tabs>
        <w:rPr>
          <w:b/>
          <w:color w:val="auto"/>
        </w:rPr>
      </w:pPr>
      <w:r w:rsidRPr="00DE6C9A">
        <w:rPr>
          <w:b/>
          <w:color w:val="auto"/>
        </w:rPr>
        <w:t>4.  Кто автор научно- познавательного рассказа «Куда девается вода из моря»?</w:t>
      </w:r>
    </w:p>
    <w:p w:rsidR="0030578B" w:rsidRPr="00DE6C9A" w:rsidRDefault="0030578B" w:rsidP="0030578B">
      <w:pPr>
        <w:rPr>
          <w:color w:val="auto"/>
        </w:rPr>
      </w:pPr>
      <w:r w:rsidRPr="00DE6C9A">
        <w:rPr>
          <w:color w:val="auto"/>
        </w:rPr>
        <w:sym w:font="Webdings" w:char="F063"/>
      </w:r>
      <w:r w:rsidRPr="00DE6C9A">
        <w:rPr>
          <w:color w:val="auto"/>
        </w:rPr>
        <w:t xml:space="preserve"> А.С. Пушкин   </w:t>
      </w:r>
      <w:r w:rsidRPr="00DE6C9A">
        <w:rPr>
          <w:color w:val="auto"/>
        </w:rPr>
        <w:sym w:font="Webdings" w:char="F063"/>
      </w:r>
      <w:r w:rsidRPr="00DE6C9A">
        <w:rPr>
          <w:color w:val="auto"/>
        </w:rPr>
        <w:t xml:space="preserve"> М.Ю. Лермонтов    </w:t>
      </w:r>
      <w:r w:rsidRPr="00DE6C9A">
        <w:rPr>
          <w:color w:val="auto"/>
        </w:rPr>
        <w:sym w:font="Webdings" w:char="F063"/>
      </w:r>
      <w:r w:rsidRPr="00DE6C9A">
        <w:rPr>
          <w:color w:val="auto"/>
        </w:rPr>
        <w:t xml:space="preserve"> Л.Н. Толстой    </w:t>
      </w:r>
      <w:r w:rsidRPr="00DE6C9A">
        <w:rPr>
          <w:color w:val="auto"/>
        </w:rPr>
        <w:sym w:font="Webdings" w:char="F063"/>
      </w:r>
      <w:r w:rsidRPr="00DE6C9A">
        <w:rPr>
          <w:color w:val="auto"/>
        </w:rPr>
        <w:t xml:space="preserve"> И. А. Крылов    </w:t>
      </w:r>
      <w:r w:rsidRPr="00DE6C9A">
        <w:rPr>
          <w:color w:val="auto"/>
        </w:rPr>
        <w:sym w:font="Webdings" w:char="F063"/>
      </w:r>
      <w:r w:rsidRPr="00DE6C9A">
        <w:rPr>
          <w:color w:val="auto"/>
        </w:rPr>
        <w:t xml:space="preserve"> А.П. Чехов</w:t>
      </w:r>
    </w:p>
    <w:p w:rsidR="0030578B" w:rsidRPr="00DE6C9A" w:rsidRDefault="0030578B" w:rsidP="0030578B">
      <w:pPr>
        <w:rPr>
          <w:color w:val="auto"/>
        </w:rPr>
      </w:pPr>
    </w:p>
    <w:p w:rsidR="0030578B" w:rsidRPr="00DE6C9A" w:rsidRDefault="0030578B" w:rsidP="0030578B">
      <w:pPr>
        <w:rPr>
          <w:b/>
          <w:color w:val="auto"/>
        </w:rPr>
      </w:pPr>
      <w:r w:rsidRPr="00DE6C9A">
        <w:rPr>
          <w:b/>
          <w:color w:val="auto"/>
        </w:rPr>
        <w:t>5. Отметь заголовки стихотворения М.Ю. Лермонтова.</w:t>
      </w:r>
    </w:p>
    <w:p w:rsidR="0030578B" w:rsidRPr="00DE6C9A" w:rsidRDefault="0030578B" w:rsidP="0030578B">
      <w:pPr>
        <w:rPr>
          <w:color w:val="auto"/>
        </w:rPr>
      </w:pPr>
      <w:r w:rsidRPr="00DE6C9A">
        <w:rPr>
          <w:color w:val="auto"/>
        </w:rPr>
        <w:sym w:font="Webdings" w:char="F063"/>
      </w:r>
      <w:r w:rsidRPr="00DE6C9A">
        <w:rPr>
          <w:color w:val="auto"/>
        </w:rPr>
        <w:t xml:space="preserve"> «Утес»,  </w:t>
      </w:r>
      <w:r w:rsidRPr="00DE6C9A">
        <w:rPr>
          <w:color w:val="auto"/>
        </w:rPr>
        <w:sym w:font="Webdings" w:char="F063"/>
      </w:r>
      <w:r w:rsidRPr="00DE6C9A">
        <w:rPr>
          <w:color w:val="auto"/>
        </w:rPr>
        <w:t xml:space="preserve"> «На севере диком»,    </w:t>
      </w:r>
      <w:r w:rsidRPr="00DE6C9A">
        <w:rPr>
          <w:color w:val="auto"/>
        </w:rPr>
        <w:sym w:font="Webdings" w:char="F063"/>
      </w:r>
      <w:r w:rsidRPr="00DE6C9A">
        <w:rPr>
          <w:color w:val="auto"/>
        </w:rPr>
        <w:t xml:space="preserve">  «Зимнее утро»,       </w:t>
      </w:r>
      <w:r w:rsidRPr="00DE6C9A">
        <w:rPr>
          <w:color w:val="auto"/>
        </w:rPr>
        <w:sym w:font="Webdings" w:char="F063"/>
      </w:r>
      <w:r w:rsidRPr="00DE6C9A">
        <w:rPr>
          <w:color w:val="auto"/>
        </w:rPr>
        <w:t xml:space="preserve">  «Горные вершины»</w:t>
      </w:r>
    </w:p>
    <w:p w:rsidR="0030578B" w:rsidRPr="00DE6C9A" w:rsidRDefault="0030578B" w:rsidP="0030578B">
      <w:pPr>
        <w:rPr>
          <w:color w:val="auto"/>
        </w:rPr>
      </w:pPr>
    </w:p>
    <w:p w:rsidR="0030578B" w:rsidRPr="00DE6C9A" w:rsidRDefault="0030578B" w:rsidP="0030578B">
      <w:pPr>
        <w:rPr>
          <w:b/>
          <w:color w:val="auto"/>
        </w:rPr>
      </w:pPr>
      <w:r w:rsidRPr="00DE6C9A">
        <w:rPr>
          <w:b/>
          <w:color w:val="auto"/>
        </w:rPr>
        <w:t>6. Отметь лишнее слово.</w:t>
      </w:r>
    </w:p>
    <w:p w:rsidR="0030578B" w:rsidRPr="00DE6C9A" w:rsidRDefault="0030578B" w:rsidP="0030578B">
      <w:pPr>
        <w:rPr>
          <w:color w:val="auto"/>
        </w:rPr>
      </w:pPr>
      <w:r w:rsidRPr="00DE6C9A">
        <w:rPr>
          <w:color w:val="auto"/>
        </w:rPr>
        <w:sym w:font="Webdings" w:char="F063"/>
      </w:r>
      <w:r w:rsidRPr="00DE6C9A">
        <w:rPr>
          <w:color w:val="auto"/>
        </w:rPr>
        <w:t xml:space="preserve"> </w:t>
      </w:r>
      <w:proofErr w:type="spellStart"/>
      <w:r w:rsidRPr="00DE6C9A">
        <w:rPr>
          <w:color w:val="auto"/>
        </w:rPr>
        <w:t>Потешка</w:t>
      </w:r>
      <w:proofErr w:type="spellEnd"/>
      <w:r w:rsidRPr="00DE6C9A">
        <w:rPr>
          <w:color w:val="auto"/>
        </w:rPr>
        <w:t xml:space="preserve">,     </w:t>
      </w:r>
      <w:r w:rsidRPr="00DE6C9A">
        <w:rPr>
          <w:color w:val="auto"/>
        </w:rPr>
        <w:sym w:font="Webdings" w:char="F063"/>
      </w:r>
      <w:r w:rsidRPr="00DE6C9A">
        <w:rPr>
          <w:color w:val="auto"/>
        </w:rPr>
        <w:t xml:space="preserve"> пословица,   </w:t>
      </w:r>
      <w:r w:rsidRPr="00DE6C9A">
        <w:rPr>
          <w:color w:val="auto"/>
        </w:rPr>
        <w:sym w:font="Webdings" w:char="F063"/>
      </w:r>
      <w:r w:rsidRPr="00DE6C9A">
        <w:rPr>
          <w:color w:val="auto"/>
        </w:rPr>
        <w:t xml:space="preserve"> басня,    </w:t>
      </w:r>
      <w:r w:rsidRPr="00DE6C9A">
        <w:rPr>
          <w:color w:val="auto"/>
        </w:rPr>
        <w:sym w:font="Webdings" w:char="F063"/>
      </w:r>
      <w:r w:rsidRPr="00DE6C9A">
        <w:rPr>
          <w:color w:val="auto"/>
        </w:rPr>
        <w:t xml:space="preserve"> докучные сказки.</w:t>
      </w:r>
    </w:p>
    <w:p w:rsidR="0030578B" w:rsidRPr="00DE6C9A" w:rsidRDefault="0030578B" w:rsidP="0030578B">
      <w:pPr>
        <w:rPr>
          <w:b/>
          <w:color w:val="auto"/>
        </w:rPr>
      </w:pPr>
      <w:r w:rsidRPr="00DE6C9A">
        <w:rPr>
          <w:b/>
          <w:color w:val="auto"/>
        </w:rPr>
        <w:t>7. Как называется нравоучение в басне?</w:t>
      </w:r>
    </w:p>
    <w:p w:rsidR="0030578B" w:rsidRPr="00DE6C9A" w:rsidRDefault="0030578B" w:rsidP="0030578B">
      <w:pPr>
        <w:rPr>
          <w:color w:val="auto"/>
        </w:rPr>
      </w:pPr>
      <w:r w:rsidRPr="00DE6C9A">
        <w:rPr>
          <w:color w:val="auto"/>
        </w:rPr>
        <w:sym w:font="Webdings" w:char="F063"/>
      </w:r>
      <w:r w:rsidRPr="00DE6C9A">
        <w:rPr>
          <w:color w:val="auto"/>
        </w:rPr>
        <w:t xml:space="preserve"> Присказка    </w:t>
      </w:r>
      <w:r w:rsidRPr="00DE6C9A">
        <w:rPr>
          <w:color w:val="auto"/>
        </w:rPr>
        <w:sym w:font="Webdings" w:char="F063"/>
      </w:r>
      <w:r w:rsidRPr="00DE6C9A">
        <w:rPr>
          <w:color w:val="auto"/>
        </w:rPr>
        <w:t xml:space="preserve"> аллегория,     </w:t>
      </w:r>
      <w:r w:rsidRPr="00DE6C9A">
        <w:rPr>
          <w:color w:val="auto"/>
        </w:rPr>
        <w:sym w:font="Webdings" w:char="F063"/>
      </w:r>
      <w:r w:rsidRPr="00DE6C9A">
        <w:rPr>
          <w:color w:val="auto"/>
        </w:rPr>
        <w:t xml:space="preserve"> правило,     </w:t>
      </w:r>
      <w:r w:rsidRPr="00DE6C9A">
        <w:rPr>
          <w:color w:val="auto"/>
        </w:rPr>
        <w:sym w:font="Webdings" w:char="F063"/>
      </w:r>
      <w:r w:rsidRPr="00DE6C9A">
        <w:rPr>
          <w:color w:val="auto"/>
        </w:rPr>
        <w:t xml:space="preserve"> закон,     </w:t>
      </w:r>
      <w:r w:rsidRPr="00DE6C9A">
        <w:rPr>
          <w:color w:val="auto"/>
        </w:rPr>
        <w:sym w:font="Webdings" w:char="F063"/>
      </w:r>
      <w:r w:rsidRPr="00DE6C9A">
        <w:rPr>
          <w:color w:val="auto"/>
        </w:rPr>
        <w:t xml:space="preserve"> мораль.</w:t>
      </w:r>
    </w:p>
    <w:p w:rsidR="0030578B" w:rsidRPr="00DE6C9A" w:rsidRDefault="0030578B" w:rsidP="0030578B">
      <w:pPr>
        <w:rPr>
          <w:color w:val="auto"/>
        </w:rPr>
      </w:pPr>
    </w:p>
    <w:p w:rsidR="0030578B" w:rsidRPr="00DE6C9A" w:rsidRDefault="0030578B" w:rsidP="0030578B">
      <w:pPr>
        <w:rPr>
          <w:b/>
          <w:color w:val="auto"/>
        </w:rPr>
      </w:pPr>
      <w:r w:rsidRPr="00DE6C9A">
        <w:rPr>
          <w:b/>
          <w:color w:val="auto"/>
        </w:rPr>
        <w:t xml:space="preserve">8. Отметь имя героя «Сказки о царе </w:t>
      </w:r>
      <w:proofErr w:type="spellStart"/>
      <w:r w:rsidRPr="00DE6C9A">
        <w:rPr>
          <w:b/>
          <w:color w:val="auto"/>
        </w:rPr>
        <w:t>Салтане</w:t>
      </w:r>
      <w:proofErr w:type="spellEnd"/>
      <w:r w:rsidRPr="00DE6C9A">
        <w:rPr>
          <w:b/>
          <w:color w:val="auto"/>
        </w:rPr>
        <w:t>…» А.С. Пушкина</w:t>
      </w:r>
    </w:p>
    <w:p w:rsidR="0030578B" w:rsidRPr="00DE6C9A" w:rsidRDefault="0030578B" w:rsidP="0030578B">
      <w:pPr>
        <w:rPr>
          <w:color w:val="auto"/>
        </w:rPr>
      </w:pPr>
      <w:r w:rsidRPr="00DE6C9A">
        <w:rPr>
          <w:color w:val="auto"/>
        </w:rPr>
        <w:sym w:font="Webdings" w:char="F063"/>
      </w:r>
      <w:r w:rsidRPr="00DE6C9A">
        <w:rPr>
          <w:color w:val="auto"/>
        </w:rPr>
        <w:t xml:space="preserve"> Царь </w:t>
      </w:r>
      <w:proofErr w:type="spellStart"/>
      <w:r w:rsidRPr="00DE6C9A">
        <w:rPr>
          <w:color w:val="auto"/>
        </w:rPr>
        <w:t>Дадон</w:t>
      </w:r>
      <w:proofErr w:type="spellEnd"/>
      <w:r w:rsidRPr="00DE6C9A">
        <w:rPr>
          <w:color w:val="auto"/>
        </w:rPr>
        <w:t xml:space="preserve">,     </w:t>
      </w:r>
      <w:r w:rsidRPr="00DE6C9A">
        <w:rPr>
          <w:color w:val="auto"/>
        </w:rPr>
        <w:sym w:font="Webdings" w:char="F063"/>
      </w:r>
      <w:r w:rsidRPr="00DE6C9A">
        <w:rPr>
          <w:color w:val="auto"/>
        </w:rPr>
        <w:t xml:space="preserve"> царь Матвей,   </w:t>
      </w:r>
      <w:r w:rsidRPr="00DE6C9A">
        <w:rPr>
          <w:color w:val="auto"/>
        </w:rPr>
        <w:sym w:font="Webdings" w:char="F063"/>
      </w:r>
      <w:r w:rsidRPr="00DE6C9A">
        <w:rPr>
          <w:color w:val="auto"/>
        </w:rPr>
        <w:t xml:space="preserve"> царь Берендей,    </w:t>
      </w:r>
      <w:r w:rsidRPr="00DE6C9A">
        <w:rPr>
          <w:color w:val="auto"/>
        </w:rPr>
        <w:sym w:font="Webdings" w:char="F063"/>
      </w:r>
      <w:r w:rsidRPr="00DE6C9A">
        <w:rPr>
          <w:color w:val="auto"/>
        </w:rPr>
        <w:t xml:space="preserve"> князь </w:t>
      </w:r>
      <w:proofErr w:type="spellStart"/>
      <w:r w:rsidRPr="00DE6C9A">
        <w:rPr>
          <w:color w:val="auto"/>
        </w:rPr>
        <w:t>Гвидон</w:t>
      </w:r>
      <w:proofErr w:type="spellEnd"/>
      <w:r w:rsidRPr="00DE6C9A">
        <w:rPr>
          <w:color w:val="auto"/>
        </w:rPr>
        <w:t>.</w:t>
      </w:r>
    </w:p>
    <w:p w:rsidR="0030578B" w:rsidRPr="00DE6C9A" w:rsidRDefault="0030578B" w:rsidP="0030578B">
      <w:pPr>
        <w:rPr>
          <w:color w:val="auto"/>
        </w:rPr>
      </w:pPr>
    </w:p>
    <w:p w:rsidR="0030578B" w:rsidRPr="00DE6C9A" w:rsidRDefault="0030578B" w:rsidP="0030578B">
      <w:pPr>
        <w:rPr>
          <w:color w:val="auto"/>
        </w:rPr>
      </w:pPr>
    </w:p>
    <w:p w:rsidR="0030578B" w:rsidRPr="00DE6C9A" w:rsidRDefault="0030578B" w:rsidP="0030578B">
      <w:pPr>
        <w:rPr>
          <w:b/>
          <w:color w:val="auto"/>
        </w:rPr>
      </w:pPr>
      <w:r w:rsidRPr="00DE6C9A">
        <w:rPr>
          <w:b/>
          <w:color w:val="auto"/>
        </w:rPr>
        <w:t>2 вариант</w:t>
      </w:r>
    </w:p>
    <w:p w:rsidR="0030578B" w:rsidRPr="00DE6C9A" w:rsidRDefault="0030578B" w:rsidP="0030578B">
      <w:pPr>
        <w:rPr>
          <w:b/>
          <w:color w:val="auto"/>
        </w:rPr>
      </w:pPr>
      <w:r w:rsidRPr="00DE6C9A">
        <w:rPr>
          <w:b/>
          <w:color w:val="auto"/>
        </w:rPr>
        <w:lastRenderedPageBreak/>
        <w:t>1. Прочитай отрывок. Кто автор этого произведения?</w:t>
      </w:r>
    </w:p>
    <w:p w:rsidR="0030578B" w:rsidRPr="00DE6C9A" w:rsidRDefault="0030578B" w:rsidP="0030578B">
      <w:pPr>
        <w:ind w:firstLine="426"/>
        <w:rPr>
          <w:color w:val="auto"/>
        </w:rPr>
      </w:pPr>
      <w:r w:rsidRPr="00DE6C9A">
        <w:rPr>
          <w:color w:val="auto"/>
        </w:rPr>
        <w:t xml:space="preserve">Обезьяна села на первой перекладине мачты, сняла шляпу и стала зубами и лапами рвать её. Она как будто дразнила мальчика, показывала на него и делала ему  рожи. </w:t>
      </w:r>
    </w:p>
    <w:p w:rsidR="0030578B" w:rsidRPr="00DE6C9A" w:rsidRDefault="0030578B" w:rsidP="0030578B">
      <w:pPr>
        <w:rPr>
          <w:color w:val="auto"/>
        </w:rPr>
      </w:pPr>
      <w:r w:rsidRPr="00DE6C9A">
        <w:rPr>
          <w:color w:val="auto"/>
        </w:rPr>
        <w:sym w:font="Webdings" w:char="F063"/>
      </w:r>
      <w:r w:rsidRPr="00DE6C9A">
        <w:rPr>
          <w:color w:val="auto"/>
        </w:rPr>
        <w:t xml:space="preserve"> И. С. Тургенев,   </w:t>
      </w:r>
      <w:r w:rsidRPr="00DE6C9A">
        <w:rPr>
          <w:color w:val="auto"/>
        </w:rPr>
        <w:sym w:font="Webdings" w:char="F063"/>
      </w:r>
      <w:r w:rsidRPr="00DE6C9A">
        <w:rPr>
          <w:color w:val="auto"/>
        </w:rPr>
        <w:t xml:space="preserve"> Н.Н. Носов,    </w:t>
      </w:r>
      <w:r w:rsidRPr="00DE6C9A">
        <w:rPr>
          <w:color w:val="auto"/>
        </w:rPr>
        <w:sym w:font="Webdings" w:char="F063"/>
      </w:r>
      <w:r w:rsidRPr="00DE6C9A">
        <w:rPr>
          <w:color w:val="auto"/>
        </w:rPr>
        <w:t xml:space="preserve"> Л.Н. Толстой,    </w:t>
      </w:r>
      <w:r w:rsidRPr="00DE6C9A">
        <w:rPr>
          <w:color w:val="auto"/>
        </w:rPr>
        <w:sym w:font="Webdings" w:char="F063"/>
      </w:r>
      <w:r w:rsidRPr="00DE6C9A">
        <w:rPr>
          <w:color w:val="auto"/>
        </w:rPr>
        <w:t xml:space="preserve"> И. А. Крылов.  </w:t>
      </w:r>
    </w:p>
    <w:p w:rsidR="0030578B" w:rsidRPr="00DE6C9A" w:rsidRDefault="0030578B" w:rsidP="0030578B">
      <w:pPr>
        <w:rPr>
          <w:color w:val="auto"/>
        </w:rPr>
      </w:pPr>
    </w:p>
    <w:p w:rsidR="0030578B" w:rsidRPr="00DE6C9A" w:rsidRDefault="0030578B" w:rsidP="0030578B">
      <w:pPr>
        <w:rPr>
          <w:b/>
          <w:color w:val="auto"/>
        </w:rPr>
      </w:pPr>
      <w:r w:rsidRPr="00DE6C9A">
        <w:rPr>
          <w:b/>
          <w:color w:val="auto"/>
        </w:rPr>
        <w:t>2. Кто написал стихотворение «За весной, красной природы»?</w:t>
      </w:r>
    </w:p>
    <w:p w:rsidR="0030578B" w:rsidRPr="00DE6C9A" w:rsidRDefault="0030578B" w:rsidP="0030578B">
      <w:pPr>
        <w:tabs>
          <w:tab w:val="left" w:pos="426"/>
        </w:tabs>
        <w:rPr>
          <w:color w:val="auto"/>
        </w:rPr>
      </w:pPr>
      <w:r w:rsidRPr="00DE6C9A">
        <w:rPr>
          <w:color w:val="auto"/>
        </w:rPr>
        <w:sym w:font="Webdings" w:char="F063"/>
      </w:r>
      <w:r w:rsidRPr="00DE6C9A">
        <w:rPr>
          <w:color w:val="auto"/>
        </w:rPr>
        <w:t xml:space="preserve"> </w:t>
      </w:r>
      <w:proofErr w:type="spellStart"/>
      <w:r w:rsidRPr="00DE6C9A">
        <w:rPr>
          <w:color w:val="auto"/>
        </w:rPr>
        <w:t>Ф.И.Тютчев</w:t>
      </w:r>
      <w:proofErr w:type="spellEnd"/>
      <w:r w:rsidRPr="00DE6C9A">
        <w:rPr>
          <w:color w:val="auto"/>
        </w:rPr>
        <w:t xml:space="preserve">    </w:t>
      </w:r>
      <w:r w:rsidRPr="00DE6C9A">
        <w:rPr>
          <w:color w:val="auto"/>
        </w:rPr>
        <w:sym w:font="Webdings" w:char="F063"/>
      </w:r>
      <w:r w:rsidRPr="00DE6C9A">
        <w:rPr>
          <w:color w:val="auto"/>
        </w:rPr>
        <w:t xml:space="preserve"> </w:t>
      </w:r>
      <w:proofErr w:type="spellStart"/>
      <w:r w:rsidRPr="00DE6C9A">
        <w:rPr>
          <w:color w:val="auto"/>
        </w:rPr>
        <w:t>А.С.Пушкин</w:t>
      </w:r>
      <w:proofErr w:type="spellEnd"/>
      <w:r w:rsidRPr="00DE6C9A">
        <w:rPr>
          <w:color w:val="auto"/>
        </w:rPr>
        <w:t xml:space="preserve">    </w:t>
      </w:r>
      <w:r w:rsidRPr="00DE6C9A">
        <w:rPr>
          <w:color w:val="auto"/>
        </w:rPr>
        <w:sym w:font="Webdings" w:char="F063"/>
      </w:r>
      <w:r w:rsidRPr="00DE6C9A">
        <w:rPr>
          <w:color w:val="auto"/>
        </w:rPr>
        <w:t xml:space="preserve"> А.А. Фет    </w:t>
      </w:r>
      <w:r w:rsidRPr="00DE6C9A">
        <w:rPr>
          <w:color w:val="auto"/>
        </w:rPr>
        <w:sym w:font="Webdings" w:char="F063"/>
      </w:r>
      <w:r w:rsidRPr="00DE6C9A">
        <w:rPr>
          <w:color w:val="auto"/>
        </w:rPr>
        <w:t xml:space="preserve"> М.Ю. Лермонтов     </w:t>
      </w:r>
      <w:r w:rsidRPr="00DE6C9A">
        <w:rPr>
          <w:color w:val="auto"/>
        </w:rPr>
        <w:sym w:font="Webdings" w:char="F063"/>
      </w:r>
      <w:r w:rsidRPr="00DE6C9A">
        <w:rPr>
          <w:color w:val="auto"/>
        </w:rPr>
        <w:t xml:space="preserve"> Н.А. Некрасов</w:t>
      </w:r>
    </w:p>
    <w:p w:rsidR="0030578B" w:rsidRPr="00DE6C9A" w:rsidRDefault="0030578B" w:rsidP="0030578B">
      <w:pPr>
        <w:tabs>
          <w:tab w:val="left" w:pos="426"/>
        </w:tabs>
        <w:rPr>
          <w:color w:val="auto"/>
        </w:rPr>
      </w:pPr>
    </w:p>
    <w:p w:rsidR="0030578B" w:rsidRPr="00DE6C9A" w:rsidRDefault="0030578B" w:rsidP="0030578B">
      <w:pPr>
        <w:tabs>
          <w:tab w:val="left" w:pos="426"/>
        </w:tabs>
        <w:rPr>
          <w:b/>
          <w:color w:val="auto"/>
        </w:rPr>
      </w:pPr>
      <w:r w:rsidRPr="00DE6C9A">
        <w:rPr>
          <w:b/>
          <w:color w:val="auto"/>
        </w:rPr>
        <w:t>3. Отметь имя и отчество Крылова.</w:t>
      </w:r>
    </w:p>
    <w:p w:rsidR="0030578B" w:rsidRPr="00DE6C9A" w:rsidRDefault="0030578B" w:rsidP="0030578B">
      <w:pPr>
        <w:tabs>
          <w:tab w:val="left" w:pos="426"/>
        </w:tabs>
        <w:rPr>
          <w:color w:val="auto"/>
        </w:rPr>
      </w:pPr>
      <w:r w:rsidRPr="00DE6C9A">
        <w:rPr>
          <w:color w:val="auto"/>
        </w:rPr>
        <w:sym w:font="Webdings" w:char="F063"/>
      </w:r>
      <w:r w:rsidRPr="00DE6C9A">
        <w:rPr>
          <w:color w:val="auto"/>
        </w:rPr>
        <w:t xml:space="preserve"> Иван Иванович      </w:t>
      </w:r>
      <w:r w:rsidRPr="00DE6C9A">
        <w:rPr>
          <w:color w:val="auto"/>
        </w:rPr>
        <w:sym w:font="Webdings" w:char="F063"/>
      </w:r>
      <w:r w:rsidRPr="00DE6C9A">
        <w:rPr>
          <w:color w:val="auto"/>
        </w:rPr>
        <w:t xml:space="preserve"> Иван Андреевич     </w:t>
      </w:r>
      <w:r w:rsidRPr="00DE6C9A">
        <w:rPr>
          <w:color w:val="auto"/>
        </w:rPr>
        <w:sym w:font="Webdings" w:char="F063"/>
      </w:r>
      <w:r w:rsidRPr="00DE6C9A">
        <w:rPr>
          <w:color w:val="auto"/>
        </w:rPr>
        <w:t xml:space="preserve"> Лев Николаевич     </w:t>
      </w:r>
      <w:r w:rsidRPr="00DE6C9A">
        <w:rPr>
          <w:color w:val="auto"/>
        </w:rPr>
        <w:sym w:font="Webdings" w:char="F063"/>
      </w:r>
      <w:r w:rsidRPr="00DE6C9A">
        <w:rPr>
          <w:color w:val="auto"/>
        </w:rPr>
        <w:t xml:space="preserve"> Андрей Иванович     </w:t>
      </w:r>
    </w:p>
    <w:p w:rsidR="0030578B" w:rsidRPr="00DE6C9A" w:rsidRDefault="0030578B" w:rsidP="0030578B">
      <w:pPr>
        <w:tabs>
          <w:tab w:val="left" w:pos="426"/>
        </w:tabs>
        <w:rPr>
          <w:color w:val="auto"/>
        </w:rPr>
      </w:pPr>
    </w:p>
    <w:p w:rsidR="0030578B" w:rsidRPr="00DE6C9A" w:rsidRDefault="0030578B" w:rsidP="0030578B">
      <w:pPr>
        <w:tabs>
          <w:tab w:val="left" w:pos="426"/>
        </w:tabs>
        <w:rPr>
          <w:b/>
          <w:color w:val="auto"/>
        </w:rPr>
      </w:pPr>
      <w:r w:rsidRPr="00DE6C9A">
        <w:rPr>
          <w:b/>
          <w:color w:val="auto"/>
        </w:rPr>
        <w:t>4.  Кто автор научно- познавательного рассказа «Куда девается вода из моря»?</w:t>
      </w:r>
    </w:p>
    <w:p w:rsidR="0030578B" w:rsidRPr="00DE6C9A" w:rsidRDefault="0030578B" w:rsidP="0030578B">
      <w:pPr>
        <w:rPr>
          <w:color w:val="auto"/>
        </w:rPr>
      </w:pPr>
      <w:r w:rsidRPr="00DE6C9A">
        <w:rPr>
          <w:color w:val="auto"/>
        </w:rPr>
        <w:sym w:font="Webdings" w:char="F063"/>
      </w:r>
      <w:r w:rsidRPr="00DE6C9A">
        <w:rPr>
          <w:color w:val="auto"/>
        </w:rPr>
        <w:t xml:space="preserve"> А.С. Пушкин   </w:t>
      </w:r>
      <w:r w:rsidRPr="00DE6C9A">
        <w:rPr>
          <w:color w:val="auto"/>
        </w:rPr>
        <w:sym w:font="Webdings" w:char="F063"/>
      </w:r>
      <w:r w:rsidRPr="00DE6C9A">
        <w:rPr>
          <w:color w:val="auto"/>
        </w:rPr>
        <w:t xml:space="preserve"> М.Ю. Лермонтов    </w:t>
      </w:r>
      <w:r w:rsidRPr="00DE6C9A">
        <w:rPr>
          <w:color w:val="auto"/>
        </w:rPr>
        <w:sym w:font="Webdings" w:char="F063"/>
      </w:r>
      <w:r w:rsidRPr="00DE6C9A">
        <w:rPr>
          <w:color w:val="auto"/>
        </w:rPr>
        <w:t xml:space="preserve"> Л.Н. Толстой    </w:t>
      </w:r>
      <w:r w:rsidRPr="00DE6C9A">
        <w:rPr>
          <w:color w:val="auto"/>
        </w:rPr>
        <w:sym w:font="Webdings" w:char="F063"/>
      </w:r>
      <w:r w:rsidRPr="00DE6C9A">
        <w:rPr>
          <w:color w:val="auto"/>
        </w:rPr>
        <w:t xml:space="preserve"> И. А. Крылов    </w:t>
      </w:r>
      <w:r w:rsidRPr="00DE6C9A">
        <w:rPr>
          <w:color w:val="auto"/>
        </w:rPr>
        <w:sym w:font="Webdings" w:char="F063"/>
      </w:r>
      <w:r w:rsidRPr="00DE6C9A">
        <w:rPr>
          <w:color w:val="auto"/>
        </w:rPr>
        <w:t xml:space="preserve"> А.П. Чехов</w:t>
      </w:r>
    </w:p>
    <w:p w:rsidR="0030578B" w:rsidRPr="00DE6C9A" w:rsidRDefault="0030578B" w:rsidP="0030578B">
      <w:pPr>
        <w:rPr>
          <w:color w:val="auto"/>
        </w:rPr>
      </w:pPr>
    </w:p>
    <w:p w:rsidR="0030578B" w:rsidRPr="00DE6C9A" w:rsidRDefault="0030578B" w:rsidP="0030578B">
      <w:pPr>
        <w:rPr>
          <w:b/>
          <w:color w:val="auto"/>
        </w:rPr>
      </w:pPr>
      <w:r w:rsidRPr="00DE6C9A">
        <w:rPr>
          <w:b/>
          <w:color w:val="auto"/>
        </w:rPr>
        <w:t>5. Отметь заголовки рассказов Л.Н. Толстова.</w:t>
      </w:r>
    </w:p>
    <w:p w:rsidR="0030578B" w:rsidRPr="00DE6C9A" w:rsidRDefault="0030578B" w:rsidP="0030578B">
      <w:pPr>
        <w:rPr>
          <w:color w:val="auto"/>
        </w:rPr>
      </w:pPr>
      <w:r w:rsidRPr="00DE6C9A">
        <w:rPr>
          <w:color w:val="auto"/>
        </w:rPr>
        <w:sym w:font="Webdings" w:char="F063"/>
      </w:r>
      <w:r w:rsidRPr="00DE6C9A">
        <w:rPr>
          <w:color w:val="auto"/>
        </w:rPr>
        <w:t xml:space="preserve"> «Акула»,  </w:t>
      </w:r>
      <w:r w:rsidRPr="00DE6C9A">
        <w:rPr>
          <w:color w:val="auto"/>
        </w:rPr>
        <w:sym w:font="Webdings" w:char="F063"/>
      </w:r>
      <w:r w:rsidRPr="00DE6C9A">
        <w:rPr>
          <w:color w:val="auto"/>
        </w:rPr>
        <w:t xml:space="preserve"> «Лев и собачка»,    </w:t>
      </w:r>
      <w:r w:rsidRPr="00DE6C9A">
        <w:rPr>
          <w:color w:val="auto"/>
        </w:rPr>
        <w:sym w:font="Webdings" w:char="F063"/>
      </w:r>
      <w:r w:rsidRPr="00DE6C9A">
        <w:rPr>
          <w:color w:val="auto"/>
        </w:rPr>
        <w:t xml:space="preserve">  «Мартышка и Очки»,       </w:t>
      </w:r>
      <w:r w:rsidRPr="00DE6C9A">
        <w:rPr>
          <w:color w:val="auto"/>
        </w:rPr>
        <w:sym w:font="Webdings" w:char="F063"/>
      </w:r>
      <w:r w:rsidRPr="00DE6C9A">
        <w:rPr>
          <w:color w:val="auto"/>
        </w:rPr>
        <w:t xml:space="preserve">  «Прыжок»</w:t>
      </w:r>
    </w:p>
    <w:p w:rsidR="0030578B" w:rsidRPr="00DE6C9A" w:rsidRDefault="0030578B" w:rsidP="0030578B">
      <w:pPr>
        <w:rPr>
          <w:color w:val="auto"/>
        </w:rPr>
      </w:pPr>
    </w:p>
    <w:p w:rsidR="0030578B" w:rsidRPr="00DE6C9A" w:rsidRDefault="0030578B" w:rsidP="0030578B">
      <w:pPr>
        <w:rPr>
          <w:b/>
          <w:color w:val="auto"/>
        </w:rPr>
      </w:pPr>
      <w:r w:rsidRPr="00DE6C9A">
        <w:rPr>
          <w:b/>
          <w:color w:val="auto"/>
        </w:rPr>
        <w:t>6. Отметь лишнее слово.</w:t>
      </w:r>
    </w:p>
    <w:p w:rsidR="0030578B" w:rsidRPr="00DE6C9A" w:rsidRDefault="0030578B" w:rsidP="0030578B">
      <w:pPr>
        <w:rPr>
          <w:color w:val="auto"/>
        </w:rPr>
      </w:pPr>
      <w:r w:rsidRPr="00DE6C9A">
        <w:rPr>
          <w:color w:val="auto"/>
        </w:rPr>
        <w:sym w:font="Webdings" w:char="F063"/>
      </w:r>
      <w:r w:rsidRPr="00DE6C9A">
        <w:rPr>
          <w:color w:val="auto"/>
        </w:rPr>
        <w:t xml:space="preserve"> рассказ,     </w:t>
      </w:r>
      <w:r w:rsidRPr="00DE6C9A">
        <w:rPr>
          <w:color w:val="auto"/>
        </w:rPr>
        <w:sym w:font="Webdings" w:char="F063"/>
      </w:r>
      <w:r w:rsidRPr="00DE6C9A">
        <w:rPr>
          <w:color w:val="auto"/>
        </w:rPr>
        <w:t xml:space="preserve"> пословица,   </w:t>
      </w:r>
      <w:r w:rsidRPr="00DE6C9A">
        <w:rPr>
          <w:color w:val="auto"/>
        </w:rPr>
        <w:sym w:font="Webdings" w:char="F063"/>
      </w:r>
      <w:r w:rsidRPr="00DE6C9A">
        <w:rPr>
          <w:color w:val="auto"/>
        </w:rPr>
        <w:t xml:space="preserve"> басня,    </w:t>
      </w:r>
      <w:r w:rsidRPr="00DE6C9A">
        <w:rPr>
          <w:color w:val="auto"/>
        </w:rPr>
        <w:sym w:font="Webdings" w:char="F063"/>
      </w:r>
      <w:r w:rsidRPr="00DE6C9A">
        <w:rPr>
          <w:color w:val="auto"/>
        </w:rPr>
        <w:t xml:space="preserve"> стихотворение,     </w:t>
      </w:r>
      <w:r w:rsidRPr="00DE6C9A">
        <w:rPr>
          <w:color w:val="auto"/>
        </w:rPr>
        <w:sym w:font="Webdings" w:char="F063"/>
      </w:r>
      <w:r w:rsidRPr="00DE6C9A">
        <w:rPr>
          <w:color w:val="auto"/>
        </w:rPr>
        <w:t xml:space="preserve"> быль.   </w:t>
      </w:r>
    </w:p>
    <w:p w:rsidR="0030578B" w:rsidRPr="00DE6C9A" w:rsidRDefault="0030578B" w:rsidP="0030578B">
      <w:pPr>
        <w:rPr>
          <w:b/>
          <w:color w:val="auto"/>
        </w:rPr>
      </w:pPr>
      <w:r w:rsidRPr="00DE6C9A">
        <w:rPr>
          <w:b/>
          <w:color w:val="auto"/>
        </w:rPr>
        <w:t>7. Что такое мораль?</w:t>
      </w:r>
    </w:p>
    <w:p w:rsidR="0030578B" w:rsidRPr="00DE6C9A" w:rsidRDefault="0030578B" w:rsidP="0030578B">
      <w:pPr>
        <w:rPr>
          <w:color w:val="auto"/>
        </w:rPr>
      </w:pPr>
      <w:r w:rsidRPr="00DE6C9A">
        <w:rPr>
          <w:color w:val="auto"/>
        </w:rPr>
        <w:sym w:font="Webdings" w:char="F063"/>
      </w:r>
      <w:r w:rsidRPr="00DE6C9A">
        <w:rPr>
          <w:color w:val="auto"/>
        </w:rPr>
        <w:t xml:space="preserve"> правило,     </w:t>
      </w:r>
      <w:r w:rsidRPr="00DE6C9A">
        <w:rPr>
          <w:color w:val="auto"/>
        </w:rPr>
        <w:sym w:font="Webdings" w:char="F063"/>
      </w:r>
      <w:r w:rsidRPr="00DE6C9A">
        <w:rPr>
          <w:color w:val="auto"/>
        </w:rPr>
        <w:t xml:space="preserve"> нравоучение,    </w:t>
      </w:r>
      <w:r w:rsidRPr="00DE6C9A">
        <w:rPr>
          <w:color w:val="auto"/>
        </w:rPr>
        <w:sym w:font="Webdings" w:char="F063"/>
      </w:r>
      <w:r w:rsidRPr="00DE6C9A">
        <w:rPr>
          <w:color w:val="auto"/>
        </w:rPr>
        <w:t xml:space="preserve"> закон ,   </w:t>
      </w:r>
      <w:r w:rsidRPr="00DE6C9A">
        <w:rPr>
          <w:color w:val="auto"/>
        </w:rPr>
        <w:sym w:font="Webdings" w:char="F063"/>
      </w:r>
      <w:r w:rsidRPr="00DE6C9A">
        <w:rPr>
          <w:color w:val="auto"/>
        </w:rPr>
        <w:t xml:space="preserve"> установка,     </w:t>
      </w:r>
      <w:r w:rsidRPr="00DE6C9A">
        <w:rPr>
          <w:color w:val="auto"/>
        </w:rPr>
        <w:sym w:font="Webdings" w:char="F063"/>
      </w:r>
      <w:r w:rsidRPr="00DE6C9A">
        <w:rPr>
          <w:color w:val="auto"/>
        </w:rPr>
        <w:t xml:space="preserve"> присказка.</w:t>
      </w:r>
    </w:p>
    <w:p w:rsidR="0030578B" w:rsidRPr="00DE6C9A" w:rsidRDefault="0030578B" w:rsidP="0030578B">
      <w:pPr>
        <w:rPr>
          <w:color w:val="auto"/>
        </w:rPr>
      </w:pPr>
    </w:p>
    <w:p w:rsidR="0030578B" w:rsidRPr="00DE6C9A" w:rsidRDefault="0030578B" w:rsidP="0030578B">
      <w:pPr>
        <w:rPr>
          <w:b/>
          <w:color w:val="auto"/>
        </w:rPr>
      </w:pPr>
      <w:r w:rsidRPr="00DE6C9A">
        <w:rPr>
          <w:b/>
          <w:color w:val="auto"/>
        </w:rPr>
        <w:t>8. Отметь лишнее имя героя произведения.</w:t>
      </w:r>
    </w:p>
    <w:p w:rsidR="0030578B" w:rsidRPr="00DE6C9A" w:rsidRDefault="0030578B" w:rsidP="0030578B">
      <w:pPr>
        <w:rPr>
          <w:color w:val="auto"/>
        </w:rPr>
      </w:pPr>
      <w:r w:rsidRPr="00DE6C9A">
        <w:rPr>
          <w:color w:val="auto"/>
        </w:rPr>
        <w:sym w:font="Webdings" w:char="F063"/>
      </w:r>
      <w:r w:rsidRPr="00DE6C9A">
        <w:rPr>
          <w:color w:val="auto"/>
        </w:rPr>
        <w:t xml:space="preserve"> Царь </w:t>
      </w:r>
      <w:proofErr w:type="spellStart"/>
      <w:r w:rsidRPr="00DE6C9A">
        <w:rPr>
          <w:color w:val="auto"/>
        </w:rPr>
        <w:t>Салтан</w:t>
      </w:r>
      <w:proofErr w:type="spellEnd"/>
      <w:r w:rsidRPr="00DE6C9A">
        <w:rPr>
          <w:color w:val="auto"/>
        </w:rPr>
        <w:t xml:space="preserve">,     </w:t>
      </w:r>
      <w:r w:rsidRPr="00DE6C9A">
        <w:rPr>
          <w:color w:val="auto"/>
        </w:rPr>
        <w:sym w:font="Webdings" w:char="F063"/>
      </w:r>
      <w:r w:rsidRPr="00DE6C9A">
        <w:rPr>
          <w:color w:val="auto"/>
        </w:rPr>
        <w:t xml:space="preserve"> царевна Лебедь,   </w:t>
      </w:r>
      <w:r w:rsidRPr="00DE6C9A">
        <w:rPr>
          <w:color w:val="auto"/>
        </w:rPr>
        <w:sym w:font="Webdings" w:char="F063"/>
      </w:r>
      <w:r w:rsidRPr="00DE6C9A">
        <w:rPr>
          <w:color w:val="auto"/>
        </w:rPr>
        <w:t xml:space="preserve"> </w:t>
      </w:r>
      <w:proofErr w:type="spellStart"/>
      <w:r w:rsidRPr="00DE6C9A">
        <w:rPr>
          <w:color w:val="auto"/>
        </w:rPr>
        <w:t>Балда</w:t>
      </w:r>
      <w:proofErr w:type="spellEnd"/>
      <w:r w:rsidRPr="00DE6C9A">
        <w:rPr>
          <w:color w:val="auto"/>
        </w:rPr>
        <w:t xml:space="preserve">,    </w:t>
      </w:r>
      <w:r w:rsidRPr="00DE6C9A">
        <w:rPr>
          <w:color w:val="auto"/>
        </w:rPr>
        <w:sym w:font="Webdings" w:char="F063"/>
      </w:r>
      <w:r w:rsidRPr="00DE6C9A">
        <w:rPr>
          <w:color w:val="auto"/>
        </w:rPr>
        <w:t xml:space="preserve"> князь </w:t>
      </w:r>
      <w:proofErr w:type="spellStart"/>
      <w:r w:rsidRPr="00DE6C9A">
        <w:rPr>
          <w:color w:val="auto"/>
        </w:rPr>
        <w:t>Гвидон</w:t>
      </w:r>
      <w:proofErr w:type="spellEnd"/>
      <w:r w:rsidRPr="00DE6C9A">
        <w:rPr>
          <w:color w:val="auto"/>
        </w:rPr>
        <w:t xml:space="preserve">,   </w:t>
      </w:r>
      <w:r w:rsidRPr="00DE6C9A">
        <w:rPr>
          <w:color w:val="auto"/>
        </w:rPr>
        <w:sym w:font="Webdings" w:char="F063"/>
      </w:r>
      <w:r w:rsidRPr="00DE6C9A">
        <w:rPr>
          <w:color w:val="auto"/>
        </w:rPr>
        <w:t xml:space="preserve"> Елена Прекрасная.</w:t>
      </w:r>
    </w:p>
    <w:p w:rsidR="0030578B" w:rsidRPr="00DE6C9A" w:rsidRDefault="0030578B" w:rsidP="0030578B">
      <w:pPr>
        <w:rPr>
          <w:color w:val="auto"/>
          <w:sz w:val="20"/>
          <w:szCs w:val="20"/>
        </w:rPr>
      </w:pPr>
    </w:p>
    <w:p w:rsidR="0030578B" w:rsidRPr="00DE6C9A" w:rsidRDefault="0030578B" w:rsidP="0030578B">
      <w:pPr>
        <w:jc w:val="center"/>
        <w:rPr>
          <w:b/>
          <w:color w:val="auto"/>
        </w:rPr>
      </w:pPr>
      <w:r w:rsidRPr="00DE6C9A">
        <w:rPr>
          <w:b/>
          <w:color w:val="auto"/>
        </w:rPr>
        <w:t>Л.Н. Толстой «Акула»</w:t>
      </w:r>
    </w:p>
    <w:p w:rsidR="0030578B" w:rsidRPr="00DE6C9A" w:rsidRDefault="0030578B" w:rsidP="0030578B">
      <w:pPr>
        <w:rPr>
          <w:b/>
          <w:color w:val="auto"/>
        </w:rPr>
      </w:pPr>
      <w:r w:rsidRPr="00DE6C9A">
        <w:rPr>
          <w:b/>
          <w:color w:val="auto"/>
        </w:rPr>
        <w:t>1. Где стоял корабль?</w:t>
      </w:r>
    </w:p>
    <w:p w:rsidR="0030578B" w:rsidRPr="00DE6C9A" w:rsidRDefault="0030578B" w:rsidP="0030578B">
      <w:pPr>
        <w:rPr>
          <w:color w:val="auto"/>
        </w:rPr>
      </w:pPr>
      <w:r w:rsidRPr="00DE6C9A">
        <w:rPr>
          <w:color w:val="auto"/>
        </w:rPr>
        <w:t>а) у берегов Австралии</w:t>
      </w:r>
    </w:p>
    <w:p w:rsidR="0030578B" w:rsidRPr="00DE6C9A" w:rsidRDefault="0030578B" w:rsidP="0030578B">
      <w:pPr>
        <w:rPr>
          <w:color w:val="auto"/>
        </w:rPr>
      </w:pPr>
      <w:r w:rsidRPr="00DE6C9A">
        <w:rPr>
          <w:color w:val="auto"/>
        </w:rPr>
        <w:t>б) у берегов Африки</w:t>
      </w:r>
    </w:p>
    <w:p w:rsidR="0030578B" w:rsidRPr="00DE6C9A" w:rsidRDefault="0030578B" w:rsidP="0030578B">
      <w:pPr>
        <w:rPr>
          <w:color w:val="auto"/>
        </w:rPr>
      </w:pPr>
      <w:r w:rsidRPr="00DE6C9A">
        <w:rPr>
          <w:color w:val="auto"/>
        </w:rPr>
        <w:t>в) у берегов Америки</w:t>
      </w:r>
    </w:p>
    <w:p w:rsidR="0030578B" w:rsidRPr="00DE6C9A" w:rsidRDefault="0030578B" w:rsidP="0030578B">
      <w:pPr>
        <w:rPr>
          <w:color w:val="auto"/>
        </w:rPr>
      </w:pPr>
      <w:r w:rsidRPr="00DE6C9A">
        <w:rPr>
          <w:color w:val="auto"/>
        </w:rPr>
        <w:t>г) у берегов Индии</w:t>
      </w:r>
    </w:p>
    <w:p w:rsidR="0030578B" w:rsidRPr="00DE6C9A" w:rsidRDefault="0030578B" w:rsidP="0030578B">
      <w:pPr>
        <w:rPr>
          <w:b/>
          <w:color w:val="auto"/>
        </w:rPr>
      </w:pPr>
      <w:r w:rsidRPr="00DE6C9A">
        <w:rPr>
          <w:b/>
          <w:color w:val="auto"/>
        </w:rPr>
        <w:t>2. Какая погода установилась к вечеру?</w:t>
      </w:r>
    </w:p>
    <w:p w:rsidR="0030578B" w:rsidRPr="00DE6C9A" w:rsidRDefault="0030578B" w:rsidP="0030578B">
      <w:pPr>
        <w:rPr>
          <w:color w:val="auto"/>
        </w:rPr>
      </w:pPr>
      <w:r w:rsidRPr="00DE6C9A">
        <w:rPr>
          <w:color w:val="auto"/>
        </w:rPr>
        <w:t>а) прохладная           б) приятная              в) жаркая, душная</w:t>
      </w:r>
    </w:p>
    <w:p w:rsidR="0030578B" w:rsidRPr="00DE6C9A" w:rsidRDefault="0030578B" w:rsidP="0030578B">
      <w:pPr>
        <w:rPr>
          <w:b/>
          <w:color w:val="auto"/>
        </w:rPr>
      </w:pPr>
      <w:r w:rsidRPr="00DE6C9A">
        <w:rPr>
          <w:b/>
          <w:color w:val="auto"/>
        </w:rPr>
        <w:t>3. Какой приказ отдал капитан?</w:t>
      </w:r>
    </w:p>
    <w:p w:rsidR="0030578B" w:rsidRPr="00DE6C9A" w:rsidRDefault="0030578B" w:rsidP="0030578B">
      <w:pPr>
        <w:rPr>
          <w:color w:val="auto"/>
        </w:rPr>
      </w:pPr>
      <w:r w:rsidRPr="00DE6C9A">
        <w:rPr>
          <w:color w:val="auto"/>
        </w:rPr>
        <w:t>а) «Отдать швартовы!»</w:t>
      </w:r>
    </w:p>
    <w:p w:rsidR="0030578B" w:rsidRPr="00DE6C9A" w:rsidRDefault="0030578B" w:rsidP="0030578B">
      <w:pPr>
        <w:rPr>
          <w:color w:val="auto"/>
        </w:rPr>
      </w:pPr>
      <w:r w:rsidRPr="00DE6C9A">
        <w:rPr>
          <w:color w:val="auto"/>
        </w:rPr>
        <w:t>б) «Полный вперед!»</w:t>
      </w:r>
    </w:p>
    <w:p w:rsidR="0030578B" w:rsidRPr="00DE6C9A" w:rsidRDefault="0030578B" w:rsidP="0030578B">
      <w:pPr>
        <w:rPr>
          <w:color w:val="auto"/>
        </w:rPr>
      </w:pPr>
      <w:r w:rsidRPr="00DE6C9A">
        <w:rPr>
          <w:color w:val="auto"/>
        </w:rPr>
        <w:t>в) «Полный назад!»</w:t>
      </w:r>
    </w:p>
    <w:p w:rsidR="0030578B" w:rsidRPr="00DE6C9A" w:rsidRDefault="0030578B" w:rsidP="0030578B">
      <w:pPr>
        <w:rPr>
          <w:color w:val="auto"/>
        </w:rPr>
      </w:pPr>
      <w:r w:rsidRPr="00DE6C9A">
        <w:rPr>
          <w:color w:val="auto"/>
        </w:rPr>
        <w:t>г) «Купаться!»</w:t>
      </w:r>
    </w:p>
    <w:p w:rsidR="0030578B" w:rsidRPr="00DE6C9A" w:rsidRDefault="0030578B" w:rsidP="0030578B">
      <w:pPr>
        <w:rPr>
          <w:b/>
          <w:color w:val="auto"/>
        </w:rPr>
      </w:pPr>
      <w:r w:rsidRPr="00DE6C9A">
        <w:rPr>
          <w:b/>
          <w:color w:val="auto"/>
        </w:rPr>
        <w:t>4. Какую купальню устроили матросы?</w:t>
      </w:r>
    </w:p>
    <w:p w:rsidR="0030578B" w:rsidRPr="00DE6C9A" w:rsidRDefault="0030578B" w:rsidP="0030578B">
      <w:pPr>
        <w:rPr>
          <w:color w:val="auto"/>
        </w:rPr>
      </w:pPr>
      <w:r w:rsidRPr="00DE6C9A">
        <w:rPr>
          <w:color w:val="auto"/>
        </w:rPr>
        <w:t>а) спустили парус в воду</w:t>
      </w:r>
    </w:p>
    <w:p w:rsidR="0030578B" w:rsidRPr="00DE6C9A" w:rsidRDefault="0030578B" w:rsidP="0030578B">
      <w:pPr>
        <w:rPr>
          <w:color w:val="auto"/>
        </w:rPr>
      </w:pPr>
      <w:r w:rsidRPr="00DE6C9A">
        <w:rPr>
          <w:color w:val="auto"/>
        </w:rPr>
        <w:t>б) окружили место купания канатами</w:t>
      </w:r>
    </w:p>
    <w:p w:rsidR="0030578B" w:rsidRPr="00DE6C9A" w:rsidRDefault="0030578B" w:rsidP="0030578B">
      <w:pPr>
        <w:rPr>
          <w:color w:val="auto"/>
        </w:rPr>
      </w:pPr>
      <w:r w:rsidRPr="00DE6C9A">
        <w:rPr>
          <w:color w:val="auto"/>
        </w:rPr>
        <w:t>в) купались между кораблем и берегом</w:t>
      </w:r>
    </w:p>
    <w:p w:rsidR="0030578B" w:rsidRPr="00DE6C9A" w:rsidRDefault="0030578B" w:rsidP="0030578B">
      <w:pPr>
        <w:rPr>
          <w:b/>
          <w:color w:val="auto"/>
        </w:rPr>
      </w:pPr>
      <w:r w:rsidRPr="00DE6C9A">
        <w:rPr>
          <w:b/>
          <w:color w:val="auto"/>
        </w:rPr>
        <w:t>5. Почему два мальчика стали плавать в открытом море?</w:t>
      </w:r>
    </w:p>
    <w:p w:rsidR="0030578B" w:rsidRPr="00DE6C9A" w:rsidRDefault="0030578B" w:rsidP="0030578B">
      <w:pPr>
        <w:rPr>
          <w:color w:val="auto"/>
        </w:rPr>
      </w:pPr>
      <w:r w:rsidRPr="00DE6C9A">
        <w:rPr>
          <w:color w:val="auto"/>
        </w:rPr>
        <w:t>а) им не хватило места в общей купальне</w:t>
      </w:r>
    </w:p>
    <w:p w:rsidR="0030578B" w:rsidRPr="00DE6C9A" w:rsidRDefault="0030578B" w:rsidP="0030578B">
      <w:pPr>
        <w:rPr>
          <w:color w:val="auto"/>
        </w:rPr>
      </w:pPr>
      <w:r w:rsidRPr="00DE6C9A">
        <w:rPr>
          <w:color w:val="auto"/>
        </w:rPr>
        <w:t>б) их не пустили в общую купальню</w:t>
      </w:r>
    </w:p>
    <w:p w:rsidR="0030578B" w:rsidRPr="00DE6C9A" w:rsidRDefault="0030578B" w:rsidP="0030578B">
      <w:pPr>
        <w:rPr>
          <w:color w:val="auto"/>
        </w:rPr>
      </w:pPr>
      <w:r w:rsidRPr="00DE6C9A">
        <w:rPr>
          <w:color w:val="auto"/>
        </w:rPr>
        <w:t>в) им запретили купаться</w:t>
      </w:r>
    </w:p>
    <w:p w:rsidR="0030578B" w:rsidRPr="00DE6C9A" w:rsidRDefault="0030578B" w:rsidP="0030578B">
      <w:pPr>
        <w:rPr>
          <w:color w:val="auto"/>
        </w:rPr>
      </w:pPr>
      <w:r w:rsidRPr="00DE6C9A">
        <w:rPr>
          <w:color w:val="auto"/>
        </w:rPr>
        <w:t>г) им было тесно в общей купальне</w:t>
      </w:r>
    </w:p>
    <w:p w:rsidR="0030578B" w:rsidRPr="00DE6C9A" w:rsidRDefault="0030578B" w:rsidP="0030578B">
      <w:pPr>
        <w:rPr>
          <w:b/>
          <w:color w:val="auto"/>
        </w:rPr>
      </w:pPr>
      <w:r w:rsidRPr="00DE6C9A">
        <w:rPr>
          <w:b/>
          <w:color w:val="auto"/>
        </w:rPr>
        <w:t>6. Куда они поплыли наперегонки?</w:t>
      </w:r>
    </w:p>
    <w:p w:rsidR="0030578B" w:rsidRPr="00DE6C9A" w:rsidRDefault="0030578B" w:rsidP="0030578B">
      <w:pPr>
        <w:rPr>
          <w:color w:val="auto"/>
        </w:rPr>
      </w:pPr>
      <w:r w:rsidRPr="00DE6C9A">
        <w:rPr>
          <w:color w:val="auto"/>
        </w:rPr>
        <w:lastRenderedPageBreak/>
        <w:t>а) к небольшому острову</w:t>
      </w:r>
    </w:p>
    <w:p w:rsidR="0030578B" w:rsidRPr="00DE6C9A" w:rsidRDefault="0030578B" w:rsidP="0030578B">
      <w:pPr>
        <w:rPr>
          <w:color w:val="auto"/>
        </w:rPr>
      </w:pPr>
      <w:r w:rsidRPr="00DE6C9A">
        <w:rPr>
          <w:color w:val="auto"/>
        </w:rPr>
        <w:t>б) к берегу</w:t>
      </w:r>
    </w:p>
    <w:p w:rsidR="0030578B" w:rsidRPr="00DE6C9A" w:rsidRDefault="0030578B" w:rsidP="0030578B">
      <w:pPr>
        <w:rPr>
          <w:color w:val="auto"/>
        </w:rPr>
      </w:pPr>
      <w:r w:rsidRPr="00DE6C9A">
        <w:rPr>
          <w:color w:val="auto"/>
        </w:rPr>
        <w:t>в) к тому месту, где был бочонок над якорем</w:t>
      </w:r>
    </w:p>
    <w:p w:rsidR="0030578B" w:rsidRPr="00DE6C9A" w:rsidRDefault="0030578B" w:rsidP="0030578B">
      <w:pPr>
        <w:rPr>
          <w:b/>
          <w:color w:val="auto"/>
        </w:rPr>
      </w:pPr>
      <w:r w:rsidRPr="00DE6C9A">
        <w:rPr>
          <w:b/>
          <w:color w:val="auto"/>
        </w:rPr>
        <w:t>7. Кто был отцом одного из мальчиков?</w:t>
      </w:r>
    </w:p>
    <w:p w:rsidR="0030578B" w:rsidRPr="00DE6C9A" w:rsidRDefault="0030578B" w:rsidP="0030578B">
      <w:pPr>
        <w:rPr>
          <w:color w:val="auto"/>
        </w:rPr>
      </w:pPr>
      <w:r w:rsidRPr="00DE6C9A">
        <w:rPr>
          <w:color w:val="auto"/>
        </w:rPr>
        <w:t>а) капитан            б) боцман           в) судовой врач      г) старый артиллерист</w:t>
      </w:r>
    </w:p>
    <w:p w:rsidR="0030578B" w:rsidRPr="00DE6C9A" w:rsidRDefault="0030578B" w:rsidP="0030578B">
      <w:pPr>
        <w:rPr>
          <w:b/>
          <w:color w:val="auto"/>
        </w:rPr>
      </w:pPr>
      <w:r w:rsidRPr="00DE6C9A">
        <w:rPr>
          <w:b/>
          <w:color w:val="auto"/>
        </w:rPr>
        <w:t>8. Что он вначале кричал сыну?</w:t>
      </w:r>
    </w:p>
    <w:p w:rsidR="0030578B" w:rsidRPr="00DE6C9A" w:rsidRDefault="0030578B" w:rsidP="0030578B">
      <w:pPr>
        <w:rPr>
          <w:color w:val="auto"/>
        </w:rPr>
      </w:pPr>
      <w:r w:rsidRPr="00DE6C9A">
        <w:rPr>
          <w:color w:val="auto"/>
        </w:rPr>
        <w:t xml:space="preserve">а) «Назад!» </w:t>
      </w:r>
    </w:p>
    <w:p w:rsidR="0030578B" w:rsidRPr="00DE6C9A" w:rsidRDefault="0030578B" w:rsidP="0030578B">
      <w:pPr>
        <w:rPr>
          <w:color w:val="auto"/>
        </w:rPr>
      </w:pPr>
      <w:r w:rsidRPr="00DE6C9A">
        <w:rPr>
          <w:color w:val="auto"/>
        </w:rPr>
        <w:t>б)  «Плыви быстрее!»</w:t>
      </w:r>
    </w:p>
    <w:p w:rsidR="0030578B" w:rsidRPr="00DE6C9A" w:rsidRDefault="0030578B" w:rsidP="0030578B">
      <w:pPr>
        <w:rPr>
          <w:color w:val="auto"/>
        </w:rPr>
      </w:pPr>
      <w:r w:rsidRPr="00DE6C9A">
        <w:rPr>
          <w:color w:val="auto"/>
        </w:rPr>
        <w:t>в) «Не выдавай! Понатужься!»</w:t>
      </w:r>
    </w:p>
    <w:p w:rsidR="0030578B" w:rsidRPr="00DE6C9A" w:rsidRDefault="0030578B" w:rsidP="0030578B">
      <w:pPr>
        <w:rPr>
          <w:color w:val="auto"/>
        </w:rPr>
      </w:pPr>
      <w:r w:rsidRPr="00DE6C9A">
        <w:rPr>
          <w:color w:val="auto"/>
        </w:rPr>
        <w:t>г) «Давай! Давай!»</w:t>
      </w:r>
    </w:p>
    <w:p w:rsidR="0030578B" w:rsidRPr="00DE6C9A" w:rsidRDefault="0030578B" w:rsidP="0030578B">
      <w:pPr>
        <w:rPr>
          <w:b/>
          <w:color w:val="auto"/>
        </w:rPr>
      </w:pPr>
      <w:r w:rsidRPr="00DE6C9A">
        <w:rPr>
          <w:b/>
          <w:color w:val="auto"/>
        </w:rPr>
        <w:t>9. Что он стал кричать потом мальчикам?</w:t>
      </w:r>
    </w:p>
    <w:p w:rsidR="0030578B" w:rsidRPr="00DE6C9A" w:rsidRDefault="0030578B" w:rsidP="0030578B">
      <w:pPr>
        <w:rPr>
          <w:color w:val="auto"/>
        </w:rPr>
      </w:pPr>
      <w:r w:rsidRPr="00DE6C9A">
        <w:rPr>
          <w:color w:val="auto"/>
        </w:rPr>
        <w:t>а) «Назад! Вернитесь!»</w:t>
      </w:r>
    </w:p>
    <w:p w:rsidR="0030578B" w:rsidRPr="00DE6C9A" w:rsidRDefault="0030578B" w:rsidP="0030578B">
      <w:pPr>
        <w:rPr>
          <w:color w:val="auto"/>
        </w:rPr>
      </w:pPr>
      <w:r w:rsidRPr="00DE6C9A">
        <w:rPr>
          <w:color w:val="auto"/>
        </w:rPr>
        <w:t>б) «Стойте! Остановитесь!»</w:t>
      </w:r>
    </w:p>
    <w:p w:rsidR="0030578B" w:rsidRPr="00DE6C9A" w:rsidRDefault="0030578B" w:rsidP="0030578B">
      <w:pPr>
        <w:rPr>
          <w:color w:val="auto"/>
        </w:rPr>
      </w:pPr>
      <w:r w:rsidRPr="00DE6C9A">
        <w:rPr>
          <w:color w:val="auto"/>
        </w:rPr>
        <w:t>в) «Быстрее! Вперёд!»</w:t>
      </w:r>
    </w:p>
    <w:p w:rsidR="0030578B" w:rsidRPr="00DE6C9A" w:rsidRDefault="0030578B" w:rsidP="0030578B">
      <w:pPr>
        <w:rPr>
          <w:b/>
          <w:color w:val="auto"/>
        </w:rPr>
      </w:pPr>
      <w:r w:rsidRPr="00DE6C9A">
        <w:rPr>
          <w:b/>
          <w:color w:val="auto"/>
        </w:rPr>
        <w:t>10. Почему?</w:t>
      </w:r>
    </w:p>
    <w:p w:rsidR="0030578B" w:rsidRPr="00DE6C9A" w:rsidRDefault="0030578B" w:rsidP="0030578B">
      <w:pPr>
        <w:rPr>
          <w:color w:val="auto"/>
        </w:rPr>
      </w:pPr>
      <w:r w:rsidRPr="00DE6C9A">
        <w:rPr>
          <w:color w:val="auto"/>
        </w:rPr>
        <w:t>а) начинался шторм</w:t>
      </w:r>
    </w:p>
    <w:p w:rsidR="0030578B" w:rsidRPr="00DE6C9A" w:rsidRDefault="0030578B" w:rsidP="0030578B">
      <w:pPr>
        <w:rPr>
          <w:color w:val="auto"/>
        </w:rPr>
      </w:pPr>
      <w:r w:rsidRPr="00DE6C9A">
        <w:rPr>
          <w:color w:val="auto"/>
        </w:rPr>
        <w:t>б) появилась акула</w:t>
      </w:r>
    </w:p>
    <w:p w:rsidR="0030578B" w:rsidRPr="00DE6C9A" w:rsidRDefault="0030578B" w:rsidP="0030578B">
      <w:pPr>
        <w:rPr>
          <w:color w:val="auto"/>
        </w:rPr>
      </w:pPr>
      <w:r w:rsidRPr="00DE6C9A">
        <w:rPr>
          <w:color w:val="auto"/>
        </w:rPr>
        <w:t>в) появился пиратский корабль</w:t>
      </w:r>
    </w:p>
    <w:p w:rsidR="0030578B" w:rsidRPr="00DE6C9A" w:rsidRDefault="0030578B" w:rsidP="0030578B">
      <w:pPr>
        <w:rPr>
          <w:color w:val="auto"/>
        </w:rPr>
      </w:pPr>
      <w:r w:rsidRPr="00DE6C9A">
        <w:rPr>
          <w:color w:val="auto"/>
        </w:rPr>
        <w:t>г) корабль стал тонуть</w:t>
      </w:r>
    </w:p>
    <w:p w:rsidR="0030578B" w:rsidRPr="00DE6C9A" w:rsidRDefault="0030578B" w:rsidP="0030578B">
      <w:pPr>
        <w:rPr>
          <w:b/>
          <w:color w:val="auto"/>
        </w:rPr>
      </w:pPr>
    </w:p>
    <w:p w:rsidR="0030578B" w:rsidRPr="00DE6C9A" w:rsidRDefault="0030578B" w:rsidP="0030578B">
      <w:pPr>
        <w:rPr>
          <w:b/>
          <w:color w:val="auto"/>
        </w:rPr>
      </w:pPr>
    </w:p>
    <w:p w:rsidR="0030578B" w:rsidRPr="00DE6C9A" w:rsidRDefault="0030578B" w:rsidP="0030578B">
      <w:pPr>
        <w:rPr>
          <w:b/>
          <w:color w:val="auto"/>
        </w:rPr>
      </w:pPr>
      <w:r w:rsidRPr="00DE6C9A">
        <w:rPr>
          <w:b/>
          <w:color w:val="auto"/>
        </w:rPr>
        <w:t>11. Что сделали матросы?</w:t>
      </w:r>
    </w:p>
    <w:p w:rsidR="0030578B" w:rsidRPr="00DE6C9A" w:rsidRDefault="0030578B" w:rsidP="0030578B">
      <w:pPr>
        <w:rPr>
          <w:color w:val="auto"/>
        </w:rPr>
      </w:pPr>
      <w:r w:rsidRPr="00DE6C9A">
        <w:rPr>
          <w:color w:val="auto"/>
        </w:rPr>
        <w:t>а) попрыгали за борт и поплыли к мальчикам</w:t>
      </w:r>
    </w:p>
    <w:p w:rsidR="0030578B" w:rsidRPr="00DE6C9A" w:rsidRDefault="0030578B" w:rsidP="0030578B">
      <w:pPr>
        <w:rPr>
          <w:color w:val="auto"/>
        </w:rPr>
      </w:pPr>
      <w:r w:rsidRPr="00DE6C9A">
        <w:rPr>
          <w:color w:val="auto"/>
        </w:rPr>
        <w:t>б) спустили лодку и поплыли к мальчикам</w:t>
      </w:r>
    </w:p>
    <w:p w:rsidR="0030578B" w:rsidRPr="00DE6C9A" w:rsidRDefault="0030578B" w:rsidP="0030578B">
      <w:pPr>
        <w:rPr>
          <w:color w:val="auto"/>
        </w:rPr>
      </w:pPr>
      <w:r w:rsidRPr="00DE6C9A">
        <w:rPr>
          <w:color w:val="auto"/>
        </w:rPr>
        <w:t>в) стали громко звать мальчиков</w:t>
      </w:r>
    </w:p>
    <w:p w:rsidR="0030578B" w:rsidRPr="00DE6C9A" w:rsidRDefault="0030578B" w:rsidP="0030578B">
      <w:pPr>
        <w:rPr>
          <w:color w:val="auto"/>
        </w:rPr>
      </w:pPr>
      <w:r w:rsidRPr="00DE6C9A">
        <w:rPr>
          <w:color w:val="auto"/>
        </w:rPr>
        <w:t>г) стали стрелять</w:t>
      </w:r>
    </w:p>
    <w:p w:rsidR="0030578B" w:rsidRPr="00DE6C9A" w:rsidRDefault="0030578B" w:rsidP="0030578B">
      <w:pPr>
        <w:rPr>
          <w:b/>
          <w:color w:val="auto"/>
        </w:rPr>
      </w:pPr>
      <w:r w:rsidRPr="00DE6C9A">
        <w:rPr>
          <w:b/>
          <w:color w:val="auto"/>
        </w:rPr>
        <w:t>12. Почему помощь матросов могла не успеть?</w:t>
      </w:r>
    </w:p>
    <w:p w:rsidR="0030578B" w:rsidRPr="00DE6C9A" w:rsidRDefault="0030578B" w:rsidP="0030578B">
      <w:pPr>
        <w:rPr>
          <w:color w:val="auto"/>
        </w:rPr>
      </w:pPr>
      <w:r w:rsidRPr="00DE6C9A">
        <w:rPr>
          <w:color w:val="auto"/>
        </w:rPr>
        <w:t>а) мальчики стали тонуть</w:t>
      </w:r>
    </w:p>
    <w:p w:rsidR="0030578B" w:rsidRPr="00DE6C9A" w:rsidRDefault="0030578B" w:rsidP="0030578B">
      <w:pPr>
        <w:rPr>
          <w:color w:val="auto"/>
        </w:rPr>
      </w:pPr>
      <w:r w:rsidRPr="00DE6C9A">
        <w:rPr>
          <w:color w:val="auto"/>
        </w:rPr>
        <w:t>б) пираты открыли огонь</w:t>
      </w:r>
    </w:p>
    <w:p w:rsidR="0030578B" w:rsidRPr="00DE6C9A" w:rsidRDefault="0030578B" w:rsidP="0030578B">
      <w:pPr>
        <w:rPr>
          <w:color w:val="auto"/>
        </w:rPr>
      </w:pPr>
      <w:r w:rsidRPr="00DE6C9A">
        <w:rPr>
          <w:color w:val="auto"/>
        </w:rPr>
        <w:t>в) поднялся сильный ветер</w:t>
      </w:r>
    </w:p>
    <w:p w:rsidR="0030578B" w:rsidRPr="00DE6C9A" w:rsidRDefault="0030578B" w:rsidP="0030578B">
      <w:pPr>
        <w:rPr>
          <w:color w:val="auto"/>
        </w:rPr>
      </w:pPr>
      <w:r w:rsidRPr="00DE6C9A">
        <w:rPr>
          <w:color w:val="auto"/>
        </w:rPr>
        <w:t>г) акула была слишком близко</w:t>
      </w:r>
    </w:p>
    <w:p w:rsidR="0030578B" w:rsidRPr="00DE6C9A" w:rsidRDefault="0030578B" w:rsidP="0030578B">
      <w:pPr>
        <w:rPr>
          <w:b/>
          <w:color w:val="auto"/>
        </w:rPr>
      </w:pPr>
      <w:r w:rsidRPr="00DE6C9A">
        <w:rPr>
          <w:b/>
          <w:color w:val="auto"/>
        </w:rPr>
        <w:t>13. Что сделал артиллерист, когда услышал визг мальчиков?</w:t>
      </w:r>
    </w:p>
    <w:p w:rsidR="0030578B" w:rsidRPr="00DE6C9A" w:rsidRDefault="0030578B" w:rsidP="0030578B">
      <w:pPr>
        <w:rPr>
          <w:color w:val="auto"/>
        </w:rPr>
      </w:pPr>
      <w:r w:rsidRPr="00DE6C9A">
        <w:rPr>
          <w:color w:val="auto"/>
        </w:rPr>
        <w:t>а) выстрелил из пушки в акулу</w:t>
      </w:r>
    </w:p>
    <w:p w:rsidR="0030578B" w:rsidRPr="00DE6C9A" w:rsidRDefault="0030578B" w:rsidP="0030578B">
      <w:pPr>
        <w:rPr>
          <w:color w:val="auto"/>
        </w:rPr>
      </w:pPr>
      <w:r w:rsidRPr="00DE6C9A">
        <w:rPr>
          <w:color w:val="auto"/>
        </w:rPr>
        <w:t>б) выстрелил из ружья в акулу</w:t>
      </w:r>
    </w:p>
    <w:p w:rsidR="0030578B" w:rsidRPr="00DE6C9A" w:rsidRDefault="0030578B" w:rsidP="0030578B">
      <w:pPr>
        <w:rPr>
          <w:color w:val="auto"/>
        </w:rPr>
      </w:pPr>
      <w:r w:rsidRPr="00DE6C9A">
        <w:rPr>
          <w:color w:val="auto"/>
        </w:rPr>
        <w:t>в) выстрелил из пушки два раза</w:t>
      </w:r>
    </w:p>
    <w:p w:rsidR="0030578B" w:rsidRPr="00DE6C9A" w:rsidRDefault="0030578B" w:rsidP="0030578B">
      <w:pPr>
        <w:rPr>
          <w:b/>
          <w:color w:val="auto"/>
        </w:rPr>
      </w:pPr>
      <w:r w:rsidRPr="00DE6C9A">
        <w:rPr>
          <w:b/>
          <w:color w:val="auto"/>
        </w:rPr>
        <w:t>14. Какая картина предстала перед глазами людей на корабле, когда дым рассеялся?</w:t>
      </w:r>
    </w:p>
    <w:p w:rsidR="0030578B" w:rsidRPr="00DE6C9A" w:rsidRDefault="0030578B" w:rsidP="0030578B">
      <w:pPr>
        <w:rPr>
          <w:color w:val="auto"/>
        </w:rPr>
      </w:pPr>
      <w:r w:rsidRPr="00DE6C9A">
        <w:rPr>
          <w:color w:val="auto"/>
        </w:rPr>
        <w:t>а) жёлтое брюхо мёртвой акулы</w:t>
      </w:r>
    </w:p>
    <w:p w:rsidR="0030578B" w:rsidRPr="00DE6C9A" w:rsidRDefault="0030578B" w:rsidP="0030578B">
      <w:pPr>
        <w:rPr>
          <w:color w:val="auto"/>
        </w:rPr>
      </w:pPr>
      <w:r w:rsidRPr="00DE6C9A">
        <w:rPr>
          <w:color w:val="auto"/>
        </w:rPr>
        <w:t>б) тонущий пиратский корабль</w:t>
      </w:r>
    </w:p>
    <w:p w:rsidR="0030578B" w:rsidRPr="00DE6C9A" w:rsidRDefault="0030578B" w:rsidP="0030578B">
      <w:pPr>
        <w:rPr>
          <w:color w:val="auto"/>
        </w:rPr>
      </w:pPr>
      <w:r w:rsidRPr="00DE6C9A">
        <w:rPr>
          <w:color w:val="auto"/>
        </w:rPr>
        <w:t>в) акула исчезла</w:t>
      </w:r>
    </w:p>
    <w:p w:rsidR="0030578B" w:rsidRPr="00DE6C9A" w:rsidRDefault="0030578B" w:rsidP="0030578B">
      <w:pPr>
        <w:rPr>
          <w:color w:val="auto"/>
        </w:rPr>
      </w:pPr>
      <w:r w:rsidRPr="00DE6C9A">
        <w:rPr>
          <w:color w:val="auto"/>
        </w:rPr>
        <w:t>г) мальчиков не было видно</w:t>
      </w:r>
    </w:p>
    <w:p w:rsidR="0030578B" w:rsidRPr="00DE6C9A" w:rsidRDefault="0030578B" w:rsidP="0030578B">
      <w:pPr>
        <w:rPr>
          <w:color w:val="auto"/>
        </w:rPr>
      </w:pPr>
      <w:r w:rsidRPr="00DE6C9A">
        <w:rPr>
          <w:color w:val="auto"/>
        </w:rPr>
        <w:t>д) всё было по-прежнему</w:t>
      </w:r>
    </w:p>
    <w:p w:rsidR="0030578B" w:rsidRPr="00DE6C9A" w:rsidRDefault="0030578B" w:rsidP="0030578B">
      <w:pPr>
        <w:rPr>
          <w:b/>
          <w:color w:val="auto"/>
        </w:rPr>
      </w:pPr>
      <w:r w:rsidRPr="00DE6C9A">
        <w:rPr>
          <w:b/>
          <w:color w:val="auto"/>
        </w:rPr>
        <w:t>15. Когда поднялся старый артиллерист?</w:t>
      </w:r>
    </w:p>
    <w:p w:rsidR="0030578B" w:rsidRPr="00DE6C9A" w:rsidRDefault="0030578B" w:rsidP="0030578B">
      <w:pPr>
        <w:rPr>
          <w:color w:val="auto"/>
        </w:rPr>
      </w:pPr>
      <w:r w:rsidRPr="00DE6C9A">
        <w:rPr>
          <w:color w:val="auto"/>
        </w:rPr>
        <w:t>а) когда чуть-чуть отдохнул</w:t>
      </w:r>
    </w:p>
    <w:p w:rsidR="0030578B" w:rsidRPr="00DE6C9A" w:rsidRDefault="0030578B" w:rsidP="0030578B">
      <w:pPr>
        <w:rPr>
          <w:color w:val="auto"/>
        </w:rPr>
      </w:pPr>
      <w:r w:rsidRPr="00DE6C9A">
        <w:rPr>
          <w:color w:val="auto"/>
        </w:rPr>
        <w:t>б) когда пришёл в себя после удара</w:t>
      </w:r>
    </w:p>
    <w:p w:rsidR="0030578B" w:rsidRPr="00DE6C9A" w:rsidRDefault="0030578B" w:rsidP="0030578B">
      <w:pPr>
        <w:rPr>
          <w:color w:val="auto"/>
        </w:rPr>
      </w:pPr>
      <w:r w:rsidRPr="00DE6C9A">
        <w:rPr>
          <w:color w:val="auto"/>
        </w:rPr>
        <w:t>в) когда услышал общий радостный крик</w:t>
      </w:r>
    </w:p>
    <w:p w:rsidR="0030578B" w:rsidRPr="00DE6C9A" w:rsidRDefault="0030578B" w:rsidP="0030578B">
      <w:pPr>
        <w:rPr>
          <w:color w:val="auto"/>
        </w:rPr>
      </w:pPr>
      <w:r w:rsidRPr="00DE6C9A">
        <w:rPr>
          <w:color w:val="auto"/>
        </w:rPr>
        <w:t>г) когда услышал крик мальчиков</w:t>
      </w:r>
    </w:p>
    <w:p w:rsidR="0030578B" w:rsidRPr="00DE6C9A" w:rsidRDefault="0030578B" w:rsidP="0030578B">
      <w:pPr>
        <w:rPr>
          <w:color w:val="auto"/>
        </w:rPr>
      </w:pPr>
    </w:p>
    <w:p w:rsidR="0030578B" w:rsidRPr="00DE6C9A" w:rsidRDefault="0030578B" w:rsidP="0030578B">
      <w:pPr>
        <w:jc w:val="center"/>
        <w:rPr>
          <w:b/>
          <w:color w:val="auto"/>
        </w:rPr>
      </w:pPr>
      <w:r w:rsidRPr="00DE6C9A">
        <w:rPr>
          <w:b/>
          <w:color w:val="auto"/>
        </w:rPr>
        <w:t>В.П. Астафьев «</w:t>
      </w:r>
      <w:proofErr w:type="spellStart"/>
      <w:r w:rsidRPr="00DE6C9A">
        <w:rPr>
          <w:b/>
          <w:color w:val="auto"/>
        </w:rPr>
        <w:t>Капалуха</w:t>
      </w:r>
      <w:proofErr w:type="spellEnd"/>
      <w:r w:rsidRPr="00DE6C9A">
        <w:rPr>
          <w:b/>
          <w:color w:val="auto"/>
        </w:rPr>
        <w:t>»</w:t>
      </w:r>
    </w:p>
    <w:p w:rsidR="0030578B" w:rsidRPr="00DE6C9A" w:rsidRDefault="0030578B" w:rsidP="0030578B">
      <w:pPr>
        <w:rPr>
          <w:b/>
          <w:color w:val="auto"/>
        </w:rPr>
      </w:pPr>
    </w:p>
    <w:p w:rsidR="0030578B" w:rsidRPr="00DE6C9A" w:rsidRDefault="0030578B" w:rsidP="0030578B">
      <w:pPr>
        <w:rPr>
          <w:b/>
          <w:color w:val="auto"/>
        </w:rPr>
      </w:pPr>
      <w:r w:rsidRPr="00DE6C9A">
        <w:rPr>
          <w:b/>
          <w:color w:val="auto"/>
        </w:rPr>
        <w:t>1. К чему приближались герои рассказа?</w:t>
      </w:r>
    </w:p>
    <w:p w:rsidR="0030578B" w:rsidRPr="00DE6C9A" w:rsidRDefault="0030578B" w:rsidP="0030578B">
      <w:pPr>
        <w:rPr>
          <w:color w:val="auto"/>
        </w:rPr>
      </w:pPr>
      <w:r w:rsidRPr="00DE6C9A">
        <w:rPr>
          <w:color w:val="auto"/>
        </w:rPr>
        <w:lastRenderedPageBreak/>
        <w:t>А) к густому лесу                                          Б) к болоту</w:t>
      </w:r>
    </w:p>
    <w:p w:rsidR="0030578B" w:rsidRPr="00DE6C9A" w:rsidRDefault="0030578B" w:rsidP="0030578B">
      <w:pPr>
        <w:rPr>
          <w:color w:val="auto"/>
        </w:rPr>
      </w:pPr>
      <w:r w:rsidRPr="00DE6C9A">
        <w:rPr>
          <w:color w:val="auto"/>
        </w:rPr>
        <w:t>В) к альпийским уральским лугам              Г) к деревне</w:t>
      </w:r>
    </w:p>
    <w:p w:rsidR="0030578B" w:rsidRPr="00DE6C9A" w:rsidRDefault="0030578B" w:rsidP="0030578B">
      <w:pPr>
        <w:rPr>
          <w:b/>
          <w:color w:val="auto"/>
        </w:rPr>
      </w:pPr>
      <w:r w:rsidRPr="00DE6C9A">
        <w:rPr>
          <w:b/>
          <w:color w:val="auto"/>
        </w:rPr>
        <w:t>2. Что они делали?</w:t>
      </w:r>
    </w:p>
    <w:p w:rsidR="0030578B" w:rsidRPr="00DE6C9A" w:rsidRDefault="0030578B" w:rsidP="0030578B">
      <w:pPr>
        <w:rPr>
          <w:color w:val="auto"/>
        </w:rPr>
      </w:pPr>
      <w:r w:rsidRPr="00DE6C9A">
        <w:rPr>
          <w:color w:val="auto"/>
        </w:rPr>
        <w:t xml:space="preserve">А) гнали скот с пастбища в деревню </w:t>
      </w:r>
    </w:p>
    <w:p w:rsidR="0030578B" w:rsidRPr="00DE6C9A" w:rsidRDefault="0030578B" w:rsidP="0030578B">
      <w:pPr>
        <w:rPr>
          <w:color w:val="auto"/>
        </w:rPr>
      </w:pPr>
      <w:r w:rsidRPr="00DE6C9A">
        <w:rPr>
          <w:color w:val="auto"/>
        </w:rPr>
        <w:t>Б) гнали скот на летнюю пастьбу</w:t>
      </w:r>
    </w:p>
    <w:p w:rsidR="0030578B" w:rsidRPr="00DE6C9A" w:rsidRDefault="0030578B" w:rsidP="0030578B">
      <w:pPr>
        <w:rPr>
          <w:color w:val="auto"/>
        </w:rPr>
      </w:pPr>
      <w:r w:rsidRPr="00DE6C9A">
        <w:rPr>
          <w:color w:val="auto"/>
        </w:rPr>
        <w:t>В) первый раз за вену выгоняли скот на пастбище</w:t>
      </w:r>
    </w:p>
    <w:p w:rsidR="0030578B" w:rsidRPr="00DE6C9A" w:rsidRDefault="0030578B" w:rsidP="0030578B">
      <w:pPr>
        <w:rPr>
          <w:b/>
          <w:color w:val="auto"/>
        </w:rPr>
      </w:pPr>
      <w:r w:rsidRPr="00DE6C9A">
        <w:rPr>
          <w:b/>
          <w:color w:val="auto"/>
        </w:rPr>
        <w:t>3. Как цветет черника?</w:t>
      </w:r>
    </w:p>
    <w:p w:rsidR="0030578B" w:rsidRPr="00DE6C9A" w:rsidRDefault="0030578B" w:rsidP="0030578B">
      <w:pPr>
        <w:rPr>
          <w:color w:val="auto"/>
        </w:rPr>
      </w:pPr>
      <w:r w:rsidRPr="00DE6C9A">
        <w:rPr>
          <w:color w:val="auto"/>
        </w:rPr>
        <w:t>А) скромно, чуть заметно</w:t>
      </w:r>
    </w:p>
    <w:p w:rsidR="0030578B" w:rsidRPr="00DE6C9A" w:rsidRDefault="0030578B" w:rsidP="0030578B">
      <w:pPr>
        <w:rPr>
          <w:color w:val="auto"/>
        </w:rPr>
      </w:pPr>
      <w:r w:rsidRPr="00DE6C9A">
        <w:rPr>
          <w:color w:val="auto"/>
        </w:rPr>
        <w:t>Б) красивыми крупными белыми цветами</w:t>
      </w:r>
    </w:p>
    <w:p w:rsidR="0030578B" w:rsidRPr="00DE6C9A" w:rsidRDefault="0030578B" w:rsidP="0030578B">
      <w:pPr>
        <w:rPr>
          <w:color w:val="auto"/>
        </w:rPr>
      </w:pPr>
      <w:r w:rsidRPr="00DE6C9A">
        <w:rPr>
          <w:color w:val="auto"/>
        </w:rPr>
        <w:t>В) мелкими ярко-красными цветами</w:t>
      </w:r>
    </w:p>
    <w:p w:rsidR="0030578B" w:rsidRPr="00DE6C9A" w:rsidRDefault="0030578B" w:rsidP="0030578B">
      <w:pPr>
        <w:rPr>
          <w:b/>
          <w:color w:val="auto"/>
        </w:rPr>
      </w:pPr>
      <w:r w:rsidRPr="00DE6C9A">
        <w:rPr>
          <w:b/>
          <w:color w:val="auto"/>
        </w:rPr>
        <w:t>4. Почему поднялся шум у черничного бугорка?</w:t>
      </w:r>
    </w:p>
    <w:p w:rsidR="0030578B" w:rsidRPr="00DE6C9A" w:rsidRDefault="0030578B" w:rsidP="0030578B">
      <w:pPr>
        <w:rPr>
          <w:color w:val="auto"/>
        </w:rPr>
      </w:pPr>
      <w:r w:rsidRPr="00DE6C9A">
        <w:rPr>
          <w:color w:val="auto"/>
        </w:rPr>
        <w:t>А) над ним кружилась стайка птиц</w:t>
      </w:r>
    </w:p>
    <w:p w:rsidR="0030578B" w:rsidRPr="00DE6C9A" w:rsidRDefault="0030578B" w:rsidP="0030578B">
      <w:pPr>
        <w:rPr>
          <w:color w:val="auto"/>
        </w:rPr>
      </w:pPr>
      <w:r w:rsidRPr="00DE6C9A">
        <w:rPr>
          <w:color w:val="auto"/>
        </w:rPr>
        <w:t xml:space="preserve">Б) над ним кружилась птица </w:t>
      </w:r>
      <w:proofErr w:type="spellStart"/>
      <w:r w:rsidRPr="00DE6C9A">
        <w:rPr>
          <w:color w:val="auto"/>
        </w:rPr>
        <w:t>капалуха</w:t>
      </w:r>
      <w:proofErr w:type="spellEnd"/>
    </w:p>
    <w:p w:rsidR="0030578B" w:rsidRPr="00DE6C9A" w:rsidRDefault="0030578B" w:rsidP="0030578B">
      <w:pPr>
        <w:rPr>
          <w:color w:val="auto"/>
        </w:rPr>
      </w:pPr>
      <w:r w:rsidRPr="00DE6C9A">
        <w:rPr>
          <w:color w:val="auto"/>
        </w:rPr>
        <w:t xml:space="preserve">В) по нему бегала птица </w:t>
      </w:r>
      <w:proofErr w:type="spellStart"/>
      <w:r w:rsidRPr="00DE6C9A">
        <w:rPr>
          <w:color w:val="auto"/>
        </w:rPr>
        <w:t>капалуха</w:t>
      </w:r>
      <w:proofErr w:type="spellEnd"/>
    </w:p>
    <w:p w:rsidR="0030578B" w:rsidRPr="00DE6C9A" w:rsidRDefault="0030578B" w:rsidP="0030578B">
      <w:pPr>
        <w:rPr>
          <w:b/>
          <w:color w:val="auto"/>
        </w:rPr>
      </w:pPr>
      <w:r w:rsidRPr="00DE6C9A">
        <w:rPr>
          <w:b/>
          <w:color w:val="auto"/>
        </w:rPr>
        <w:t xml:space="preserve">5. Кто такая </w:t>
      </w:r>
      <w:proofErr w:type="spellStart"/>
      <w:r w:rsidRPr="00DE6C9A">
        <w:rPr>
          <w:b/>
          <w:color w:val="auto"/>
        </w:rPr>
        <w:t>капалуха</w:t>
      </w:r>
      <w:proofErr w:type="spellEnd"/>
      <w:r w:rsidRPr="00DE6C9A">
        <w:rPr>
          <w:b/>
          <w:color w:val="auto"/>
        </w:rPr>
        <w:t>?</w:t>
      </w:r>
    </w:p>
    <w:p w:rsidR="0030578B" w:rsidRPr="00DE6C9A" w:rsidRDefault="0030578B" w:rsidP="0030578B">
      <w:pPr>
        <w:rPr>
          <w:color w:val="auto"/>
        </w:rPr>
      </w:pPr>
      <w:r w:rsidRPr="00DE6C9A">
        <w:rPr>
          <w:color w:val="auto"/>
        </w:rPr>
        <w:t xml:space="preserve">А) утка                  б) </w:t>
      </w:r>
      <w:proofErr w:type="spellStart"/>
      <w:r w:rsidRPr="00DE6C9A">
        <w:rPr>
          <w:color w:val="auto"/>
        </w:rPr>
        <w:t>глухарка</w:t>
      </w:r>
      <w:proofErr w:type="spellEnd"/>
    </w:p>
    <w:p w:rsidR="0030578B" w:rsidRPr="00DE6C9A" w:rsidRDefault="0030578B" w:rsidP="0030578B">
      <w:pPr>
        <w:rPr>
          <w:color w:val="auto"/>
        </w:rPr>
      </w:pPr>
      <w:r w:rsidRPr="00DE6C9A">
        <w:rPr>
          <w:color w:val="auto"/>
        </w:rPr>
        <w:t>В) сова                   Г) куропатка</w:t>
      </w:r>
    </w:p>
    <w:p w:rsidR="0030578B" w:rsidRPr="00DE6C9A" w:rsidRDefault="0030578B" w:rsidP="0030578B">
      <w:pPr>
        <w:rPr>
          <w:b/>
          <w:color w:val="auto"/>
        </w:rPr>
      </w:pPr>
      <w:r w:rsidRPr="00DE6C9A">
        <w:rPr>
          <w:b/>
          <w:color w:val="auto"/>
        </w:rPr>
        <w:t>6. Почему сердце автора забилось от испуга?</w:t>
      </w:r>
    </w:p>
    <w:p w:rsidR="0030578B" w:rsidRPr="00DE6C9A" w:rsidRDefault="0030578B" w:rsidP="0030578B">
      <w:pPr>
        <w:rPr>
          <w:color w:val="auto"/>
        </w:rPr>
      </w:pPr>
      <w:r w:rsidRPr="00DE6C9A">
        <w:rPr>
          <w:color w:val="auto"/>
        </w:rPr>
        <w:t xml:space="preserve">А) он знал, что </w:t>
      </w:r>
      <w:proofErr w:type="spellStart"/>
      <w:r w:rsidRPr="00DE6C9A">
        <w:rPr>
          <w:color w:val="auto"/>
        </w:rPr>
        <w:t>капалуха</w:t>
      </w:r>
      <w:proofErr w:type="spellEnd"/>
      <w:r w:rsidRPr="00DE6C9A">
        <w:rPr>
          <w:color w:val="auto"/>
        </w:rPr>
        <w:t xml:space="preserve"> может быть очень опасна</w:t>
      </w:r>
    </w:p>
    <w:p w:rsidR="0030578B" w:rsidRPr="00DE6C9A" w:rsidRDefault="0030578B" w:rsidP="0030578B">
      <w:pPr>
        <w:rPr>
          <w:color w:val="auto"/>
        </w:rPr>
      </w:pPr>
      <w:r w:rsidRPr="00DE6C9A">
        <w:rPr>
          <w:color w:val="auto"/>
        </w:rPr>
        <w:t>Б) ему было жаль птицу – он чуть не наступил на гнездо</w:t>
      </w:r>
    </w:p>
    <w:p w:rsidR="0030578B" w:rsidRPr="00DE6C9A" w:rsidRDefault="0030578B" w:rsidP="0030578B">
      <w:pPr>
        <w:rPr>
          <w:color w:val="auto"/>
        </w:rPr>
      </w:pPr>
      <w:r w:rsidRPr="00DE6C9A">
        <w:rPr>
          <w:color w:val="auto"/>
        </w:rPr>
        <w:t>В) ему было жаль птицу – он испугался, что дети её поймают</w:t>
      </w:r>
    </w:p>
    <w:p w:rsidR="0030578B" w:rsidRPr="00DE6C9A" w:rsidRDefault="0030578B" w:rsidP="0030578B">
      <w:pPr>
        <w:rPr>
          <w:b/>
          <w:color w:val="auto"/>
        </w:rPr>
      </w:pPr>
      <w:r w:rsidRPr="00DE6C9A">
        <w:rPr>
          <w:b/>
          <w:color w:val="auto"/>
        </w:rPr>
        <w:t>7. Что предложил один из мальчишек?</w:t>
      </w:r>
    </w:p>
    <w:p w:rsidR="0030578B" w:rsidRPr="00DE6C9A" w:rsidRDefault="0030578B" w:rsidP="0030578B">
      <w:pPr>
        <w:rPr>
          <w:color w:val="auto"/>
        </w:rPr>
      </w:pPr>
      <w:r w:rsidRPr="00DE6C9A">
        <w:rPr>
          <w:color w:val="auto"/>
        </w:rPr>
        <w:t>А) взять яйца из гнезда                      Б) разбить яйца</w:t>
      </w:r>
    </w:p>
    <w:p w:rsidR="0030578B" w:rsidRPr="00DE6C9A" w:rsidRDefault="0030578B" w:rsidP="0030578B">
      <w:pPr>
        <w:rPr>
          <w:color w:val="auto"/>
        </w:rPr>
      </w:pPr>
      <w:r w:rsidRPr="00DE6C9A">
        <w:rPr>
          <w:color w:val="auto"/>
        </w:rPr>
        <w:t>В) поймать птицу                               Г) подстрелить птицу из рогатки</w:t>
      </w:r>
    </w:p>
    <w:p w:rsidR="0030578B" w:rsidRPr="00DE6C9A" w:rsidRDefault="0030578B" w:rsidP="0030578B">
      <w:pPr>
        <w:rPr>
          <w:b/>
          <w:color w:val="auto"/>
        </w:rPr>
      </w:pPr>
      <w:r w:rsidRPr="00DE6C9A">
        <w:rPr>
          <w:b/>
          <w:color w:val="auto"/>
        </w:rPr>
        <w:t>8. Что ответил ему автор?</w:t>
      </w:r>
    </w:p>
    <w:p w:rsidR="0030578B" w:rsidRPr="00DE6C9A" w:rsidRDefault="0030578B" w:rsidP="0030578B">
      <w:pPr>
        <w:rPr>
          <w:color w:val="auto"/>
        </w:rPr>
      </w:pPr>
      <w:r w:rsidRPr="00DE6C9A">
        <w:rPr>
          <w:color w:val="auto"/>
        </w:rPr>
        <w:t xml:space="preserve">А) А что будет с </w:t>
      </w:r>
      <w:proofErr w:type="spellStart"/>
      <w:r w:rsidRPr="00DE6C9A">
        <w:rPr>
          <w:color w:val="auto"/>
        </w:rPr>
        <w:t>капалухой</w:t>
      </w:r>
      <w:proofErr w:type="spellEnd"/>
      <w:r w:rsidRPr="00DE6C9A">
        <w:rPr>
          <w:color w:val="auto"/>
        </w:rPr>
        <w:t>?                 Б) Зачем тебе это нужно?</w:t>
      </w:r>
    </w:p>
    <w:p w:rsidR="0030578B" w:rsidRPr="00DE6C9A" w:rsidRDefault="0030578B" w:rsidP="0030578B">
      <w:pPr>
        <w:rPr>
          <w:color w:val="auto"/>
        </w:rPr>
      </w:pPr>
      <w:r w:rsidRPr="00DE6C9A">
        <w:rPr>
          <w:color w:val="auto"/>
        </w:rPr>
        <w:t>В) Ты откуда такой жестокий взялся?</w:t>
      </w:r>
    </w:p>
    <w:p w:rsidR="0030578B" w:rsidRPr="00DE6C9A" w:rsidRDefault="0030578B" w:rsidP="0030578B">
      <w:pPr>
        <w:rPr>
          <w:b/>
          <w:color w:val="auto"/>
        </w:rPr>
      </w:pPr>
      <w:r w:rsidRPr="00DE6C9A">
        <w:rPr>
          <w:b/>
          <w:color w:val="auto"/>
        </w:rPr>
        <w:t>9. Где у птицы был выщипан пух?</w:t>
      </w:r>
    </w:p>
    <w:p w:rsidR="0030578B" w:rsidRPr="00DE6C9A" w:rsidRDefault="0030578B" w:rsidP="0030578B">
      <w:pPr>
        <w:rPr>
          <w:color w:val="auto"/>
        </w:rPr>
      </w:pPr>
      <w:r w:rsidRPr="00DE6C9A">
        <w:rPr>
          <w:color w:val="auto"/>
        </w:rPr>
        <w:t>А) на спине                          Б) на боках</w:t>
      </w:r>
    </w:p>
    <w:p w:rsidR="0030578B" w:rsidRPr="00DE6C9A" w:rsidRDefault="0030578B" w:rsidP="0030578B">
      <w:pPr>
        <w:rPr>
          <w:color w:val="auto"/>
        </w:rPr>
      </w:pPr>
      <w:r w:rsidRPr="00DE6C9A">
        <w:rPr>
          <w:color w:val="auto"/>
        </w:rPr>
        <w:t>В) на животе                        Г) на крыльях</w:t>
      </w:r>
    </w:p>
    <w:p w:rsidR="0030578B" w:rsidRPr="00DE6C9A" w:rsidRDefault="0030578B" w:rsidP="0030578B">
      <w:pPr>
        <w:rPr>
          <w:b/>
          <w:color w:val="auto"/>
        </w:rPr>
      </w:pPr>
      <w:r w:rsidRPr="00DE6C9A">
        <w:rPr>
          <w:b/>
          <w:color w:val="auto"/>
        </w:rPr>
        <w:t xml:space="preserve">10. Что сделала </w:t>
      </w:r>
      <w:proofErr w:type="spellStart"/>
      <w:r w:rsidRPr="00DE6C9A">
        <w:rPr>
          <w:b/>
          <w:color w:val="auto"/>
        </w:rPr>
        <w:t>капалуха</w:t>
      </w:r>
      <w:proofErr w:type="spellEnd"/>
      <w:r w:rsidRPr="00DE6C9A">
        <w:rPr>
          <w:b/>
          <w:color w:val="auto"/>
        </w:rPr>
        <w:t>, как только люди отошли?</w:t>
      </w:r>
    </w:p>
    <w:p w:rsidR="0030578B" w:rsidRPr="00DE6C9A" w:rsidRDefault="0030578B" w:rsidP="0030578B">
      <w:pPr>
        <w:rPr>
          <w:color w:val="auto"/>
        </w:rPr>
      </w:pPr>
      <w:r w:rsidRPr="00DE6C9A">
        <w:rPr>
          <w:color w:val="auto"/>
        </w:rPr>
        <w:t>А) вновь стала высиживать яйца</w:t>
      </w:r>
    </w:p>
    <w:p w:rsidR="0030578B" w:rsidRPr="00DE6C9A" w:rsidRDefault="0030578B" w:rsidP="0030578B">
      <w:pPr>
        <w:rPr>
          <w:color w:val="auto"/>
        </w:rPr>
      </w:pPr>
      <w:r w:rsidRPr="00DE6C9A">
        <w:rPr>
          <w:color w:val="auto"/>
        </w:rPr>
        <w:t>Б) полетела добывать добычу</w:t>
      </w:r>
    </w:p>
    <w:p w:rsidR="0030578B" w:rsidRPr="00DE6C9A" w:rsidRDefault="0030578B" w:rsidP="0030578B">
      <w:pPr>
        <w:rPr>
          <w:color w:val="auto"/>
        </w:rPr>
      </w:pPr>
      <w:r w:rsidRPr="00DE6C9A">
        <w:rPr>
          <w:color w:val="auto"/>
        </w:rPr>
        <w:t>В) стала чинить гнездо</w:t>
      </w:r>
    </w:p>
    <w:p w:rsidR="0030578B" w:rsidRPr="00DE6C9A" w:rsidRDefault="0030578B" w:rsidP="0030578B">
      <w:pPr>
        <w:rPr>
          <w:color w:val="auto"/>
        </w:rPr>
      </w:pPr>
    </w:p>
    <w:p w:rsidR="0030578B" w:rsidRPr="00DE6C9A" w:rsidRDefault="0030578B" w:rsidP="0030578B">
      <w:pPr>
        <w:jc w:val="center"/>
        <w:rPr>
          <w:b/>
          <w:i/>
          <w:color w:val="auto"/>
        </w:rPr>
      </w:pPr>
      <w:r w:rsidRPr="00DE6C9A">
        <w:rPr>
          <w:b/>
          <w:i/>
          <w:color w:val="auto"/>
        </w:rPr>
        <w:t xml:space="preserve">А.С. Пушкин  «Сказка о царе </w:t>
      </w:r>
      <w:proofErr w:type="spellStart"/>
      <w:r w:rsidRPr="00DE6C9A">
        <w:rPr>
          <w:b/>
          <w:i/>
          <w:color w:val="auto"/>
        </w:rPr>
        <w:t>Салтане</w:t>
      </w:r>
      <w:proofErr w:type="spellEnd"/>
      <w:r w:rsidRPr="00DE6C9A">
        <w:rPr>
          <w:b/>
          <w:i/>
          <w:color w:val="auto"/>
        </w:rPr>
        <w:t xml:space="preserve"> …»</w:t>
      </w:r>
    </w:p>
    <w:p w:rsidR="0030578B" w:rsidRPr="00DE6C9A" w:rsidRDefault="0030578B" w:rsidP="0030578B">
      <w:pPr>
        <w:rPr>
          <w:b/>
          <w:color w:val="auto"/>
        </w:rPr>
      </w:pPr>
      <w:r w:rsidRPr="00DE6C9A">
        <w:rPr>
          <w:b/>
          <w:color w:val="auto"/>
        </w:rPr>
        <w:t>1. Что хотела сделать первая девица, если станет царицей?</w:t>
      </w:r>
    </w:p>
    <w:p w:rsidR="0030578B" w:rsidRPr="00DE6C9A" w:rsidRDefault="0030578B" w:rsidP="0030578B">
      <w:pPr>
        <w:rPr>
          <w:color w:val="auto"/>
        </w:rPr>
      </w:pPr>
      <w:r w:rsidRPr="00DE6C9A">
        <w:rPr>
          <w:color w:val="auto"/>
        </w:rPr>
        <w:t>А) на весь мир наткать полотна</w:t>
      </w:r>
    </w:p>
    <w:p w:rsidR="0030578B" w:rsidRPr="00DE6C9A" w:rsidRDefault="0030578B" w:rsidP="0030578B">
      <w:pPr>
        <w:rPr>
          <w:color w:val="auto"/>
        </w:rPr>
      </w:pPr>
      <w:r w:rsidRPr="00DE6C9A">
        <w:rPr>
          <w:color w:val="auto"/>
        </w:rPr>
        <w:t>Б) устроить пир на весь крещённый мир</w:t>
      </w:r>
    </w:p>
    <w:p w:rsidR="0030578B" w:rsidRPr="00DE6C9A" w:rsidRDefault="0030578B" w:rsidP="0030578B">
      <w:pPr>
        <w:jc w:val="both"/>
        <w:rPr>
          <w:color w:val="auto"/>
        </w:rPr>
      </w:pPr>
      <w:r w:rsidRPr="00DE6C9A">
        <w:rPr>
          <w:color w:val="auto"/>
        </w:rPr>
        <w:t>В) во всём слушаться царя</w:t>
      </w:r>
    </w:p>
    <w:p w:rsidR="0030578B" w:rsidRPr="00DE6C9A" w:rsidRDefault="0030578B" w:rsidP="0030578B">
      <w:pPr>
        <w:jc w:val="both"/>
        <w:rPr>
          <w:color w:val="auto"/>
        </w:rPr>
      </w:pPr>
      <w:r w:rsidRPr="00DE6C9A">
        <w:rPr>
          <w:color w:val="auto"/>
        </w:rPr>
        <w:t>Г) родить богатыря</w:t>
      </w:r>
    </w:p>
    <w:p w:rsidR="0030578B" w:rsidRPr="00DE6C9A" w:rsidRDefault="0030578B" w:rsidP="0030578B">
      <w:pPr>
        <w:jc w:val="both"/>
        <w:rPr>
          <w:b/>
          <w:color w:val="auto"/>
        </w:rPr>
      </w:pPr>
      <w:r w:rsidRPr="00DE6C9A">
        <w:rPr>
          <w:b/>
          <w:color w:val="auto"/>
        </w:rPr>
        <w:t xml:space="preserve">2. Кем сделал царь </w:t>
      </w:r>
      <w:proofErr w:type="spellStart"/>
      <w:r w:rsidRPr="00DE6C9A">
        <w:rPr>
          <w:b/>
          <w:color w:val="auto"/>
        </w:rPr>
        <w:t>Салтан</w:t>
      </w:r>
      <w:proofErr w:type="spellEnd"/>
      <w:r w:rsidRPr="00DE6C9A">
        <w:rPr>
          <w:b/>
          <w:color w:val="auto"/>
        </w:rPr>
        <w:t xml:space="preserve"> младшую сестру?</w:t>
      </w:r>
    </w:p>
    <w:p w:rsidR="0030578B" w:rsidRPr="00DE6C9A" w:rsidRDefault="0030578B" w:rsidP="0030578B">
      <w:pPr>
        <w:jc w:val="both"/>
        <w:rPr>
          <w:color w:val="auto"/>
        </w:rPr>
      </w:pPr>
      <w:r w:rsidRPr="00DE6C9A">
        <w:rPr>
          <w:color w:val="auto"/>
        </w:rPr>
        <w:t>А) царицей                                В) ткачихой</w:t>
      </w:r>
    </w:p>
    <w:p w:rsidR="0030578B" w:rsidRPr="00DE6C9A" w:rsidRDefault="0030578B" w:rsidP="0030578B">
      <w:pPr>
        <w:jc w:val="both"/>
        <w:rPr>
          <w:color w:val="auto"/>
        </w:rPr>
      </w:pPr>
      <w:r w:rsidRPr="00DE6C9A">
        <w:rPr>
          <w:color w:val="auto"/>
        </w:rPr>
        <w:t>Б) поварихой                             Г) нянькой</w:t>
      </w:r>
    </w:p>
    <w:p w:rsidR="0030578B" w:rsidRPr="00DE6C9A" w:rsidRDefault="0030578B" w:rsidP="0030578B">
      <w:pPr>
        <w:jc w:val="both"/>
        <w:rPr>
          <w:b/>
          <w:color w:val="auto"/>
        </w:rPr>
      </w:pPr>
      <w:r w:rsidRPr="00DE6C9A">
        <w:rPr>
          <w:b/>
          <w:color w:val="auto"/>
        </w:rPr>
        <w:t xml:space="preserve">3. Куда уехал царь </w:t>
      </w:r>
      <w:proofErr w:type="spellStart"/>
      <w:r w:rsidRPr="00DE6C9A">
        <w:rPr>
          <w:b/>
          <w:color w:val="auto"/>
        </w:rPr>
        <w:t>Салтан</w:t>
      </w:r>
      <w:proofErr w:type="spellEnd"/>
      <w:r w:rsidRPr="00DE6C9A">
        <w:rPr>
          <w:b/>
          <w:color w:val="auto"/>
        </w:rPr>
        <w:t>?</w:t>
      </w:r>
    </w:p>
    <w:p w:rsidR="0030578B" w:rsidRPr="00DE6C9A" w:rsidRDefault="0030578B" w:rsidP="0030578B">
      <w:pPr>
        <w:jc w:val="both"/>
        <w:rPr>
          <w:color w:val="auto"/>
        </w:rPr>
      </w:pPr>
      <w:r w:rsidRPr="00DE6C9A">
        <w:rPr>
          <w:color w:val="auto"/>
        </w:rPr>
        <w:t>А) на охоту              Б) в путешествие            В) на войну</w:t>
      </w:r>
    </w:p>
    <w:p w:rsidR="0030578B" w:rsidRPr="00DE6C9A" w:rsidRDefault="0030578B" w:rsidP="0030578B">
      <w:pPr>
        <w:jc w:val="both"/>
        <w:rPr>
          <w:b/>
          <w:color w:val="auto"/>
        </w:rPr>
      </w:pPr>
      <w:r w:rsidRPr="00DE6C9A">
        <w:rPr>
          <w:b/>
          <w:color w:val="auto"/>
        </w:rPr>
        <w:t>4. О чём хотела царица сообщить мужу в своём письме?</w:t>
      </w:r>
    </w:p>
    <w:p w:rsidR="0030578B" w:rsidRPr="00DE6C9A" w:rsidRDefault="0030578B" w:rsidP="0030578B">
      <w:pPr>
        <w:tabs>
          <w:tab w:val="left" w:pos="6000"/>
        </w:tabs>
        <w:jc w:val="both"/>
        <w:rPr>
          <w:color w:val="auto"/>
        </w:rPr>
      </w:pPr>
      <w:r w:rsidRPr="00DE6C9A">
        <w:rPr>
          <w:color w:val="auto"/>
        </w:rPr>
        <w:t>А) что у неё всё по-прежнему</w:t>
      </w:r>
      <w:r w:rsidRPr="00DE6C9A">
        <w:rPr>
          <w:color w:val="auto"/>
        </w:rPr>
        <w:tab/>
      </w:r>
    </w:p>
    <w:p w:rsidR="0030578B" w:rsidRPr="00DE6C9A" w:rsidRDefault="0030578B" w:rsidP="0030578B">
      <w:pPr>
        <w:jc w:val="both"/>
        <w:rPr>
          <w:color w:val="auto"/>
        </w:rPr>
      </w:pPr>
      <w:r w:rsidRPr="00DE6C9A">
        <w:rPr>
          <w:color w:val="auto"/>
        </w:rPr>
        <w:t>Б) что она родила богатыря</w:t>
      </w:r>
    </w:p>
    <w:p w:rsidR="0030578B" w:rsidRPr="00DE6C9A" w:rsidRDefault="0030578B" w:rsidP="0030578B">
      <w:pPr>
        <w:jc w:val="both"/>
        <w:rPr>
          <w:color w:val="auto"/>
        </w:rPr>
      </w:pPr>
      <w:r w:rsidRPr="00DE6C9A">
        <w:rPr>
          <w:color w:val="auto"/>
        </w:rPr>
        <w:t xml:space="preserve">В) что она родила </w:t>
      </w:r>
      <w:proofErr w:type="spellStart"/>
      <w:r w:rsidRPr="00DE6C9A">
        <w:rPr>
          <w:color w:val="auto"/>
        </w:rPr>
        <w:t>неведому</w:t>
      </w:r>
      <w:proofErr w:type="spellEnd"/>
      <w:r w:rsidRPr="00DE6C9A">
        <w:rPr>
          <w:color w:val="auto"/>
        </w:rPr>
        <w:t xml:space="preserve"> зверюшку</w:t>
      </w:r>
    </w:p>
    <w:p w:rsidR="0030578B" w:rsidRPr="00DE6C9A" w:rsidRDefault="0030578B" w:rsidP="0030578B">
      <w:pPr>
        <w:jc w:val="both"/>
        <w:rPr>
          <w:color w:val="auto"/>
        </w:rPr>
      </w:pPr>
      <w:r w:rsidRPr="00DE6C9A">
        <w:rPr>
          <w:color w:val="auto"/>
        </w:rPr>
        <w:lastRenderedPageBreak/>
        <w:t>Г) что её обижают сёстры</w:t>
      </w:r>
    </w:p>
    <w:p w:rsidR="0030578B" w:rsidRPr="00DE6C9A" w:rsidRDefault="0030578B" w:rsidP="0030578B">
      <w:pPr>
        <w:jc w:val="both"/>
        <w:rPr>
          <w:b/>
          <w:color w:val="auto"/>
        </w:rPr>
      </w:pPr>
      <w:r w:rsidRPr="00DE6C9A">
        <w:rPr>
          <w:b/>
          <w:color w:val="auto"/>
        </w:rPr>
        <w:t>5. Каким посланием было заменено её письмо?</w:t>
      </w:r>
    </w:p>
    <w:p w:rsidR="0030578B" w:rsidRPr="00DE6C9A" w:rsidRDefault="0030578B" w:rsidP="0030578B">
      <w:pPr>
        <w:jc w:val="both"/>
        <w:rPr>
          <w:color w:val="auto"/>
        </w:rPr>
      </w:pPr>
      <w:r w:rsidRPr="00DE6C9A">
        <w:rPr>
          <w:color w:val="auto"/>
        </w:rPr>
        <w:t>А) что царица болеет</w:t>
      </w:r>
    </w:p>
    <w:p w:rsidR="0030578B" w:rsidRPr="00DE6C9A" w:rsidRDefault="0030578B" w:rsidP="0030578B">
      <w:pPr>
        <w:jc w:val="both"/>
        <w:rPr>
          <w:color w:val="auto"/>
        </w:rPr>
      </w:pPr>
      <w:r w:rsidRPr="00DE6C9A">
        <w:rPr>
          <w:color w:val="auto"/>
        </w:rPr>
        <w:t>Б)  что у царицы всё хорошо</w:t>
      </w:r>
    </w:p>
    <w:p w:rsidR="0030578B" w:rsidRPr="00DE6C9A" w:rsidRDefault="0030578B" w:rsidP="0030578B">
      <w:pPr>
        <w:jc w:val="both"/>
        <w:rPr>
          <w:color w:val="auto"/>
        </w:rPr>
      </w:pPr>
      <w:r w:rsidRPr="00DE6C9A">
        <w:rPr>
          <w:color w:val="auto"/>
        </w:rPr>
        <w:t xml:space="preserve">В) что царица родила </w:t>
      </w:r>
      <w:proofErr w:type="spellStart"/>
      <w:r w:rsidRPr="00DE6C9A">
        <w:rPr>
          <w:color w:val="auto"/>
        </w:rPr>
        <w:t>неведому</w:t>
      </w:r>
      <w:proofErr w:type="spellEnd"/>
      <w:r w:rsidRPr="00DE6C9A">
        <w:rPr>
          <w:color w:val="auto"/>
        </w:rPr>
        <w:t xml:space="preserve"> зверюшку</w:t>
      </w:r>
    </w:p>
    <w:p w:rsidR="0030578B" w:rsidRPr="00DE6C9A" w:rsidRDefault="0030578B" w:rsidP="0030578B">
      <w:pPr>
        <w:jc w:val="both"/>
        <w:rPr>
          <w:color w:val="auto"/>
        </w:rPr>
      </w:pPr>
      <w:r w:rsidRPr="00DE6C9A">
        <w:rPr>
          <w:color w:val="auto"/>
        </w:rPr>
        <w:t>Г) что царица злая и неблагодарная</w:t>
      </w:r>
    </w:p>
    <w:p w:rsidR="0030578B" w:rsidRPr="00DE6C9A" w:rsidRDefault="0030578B" w:rsidP="0030578B">
      <w:pPr>
        <w:jc w:val="both"/>
        <w:rPr>
          <w:b/>
          <w:color w:val="auto"/>
        </w:rPr>
      </w:pPr>
      <w:r w:rsidRPr="00DE6C9A">
        <w:rPr>
          <w:b/>
          <w:color w:val="auto"/>
        </w:rPr>
        <w:t xml:space="preserve">6. Какой ответ отправил царь </w:t>
      </w:r>
      <w:proofErr w:type="spellStart"/>
      <w:r w:rsidRPr="00DE6C9A">
        <w:rPr>
          <w:b/>
          <w:color w:val="auto"/>
        </w:rPr>
        <w:t>Салтан</w:t>
      </w:r>
      <w:proofErr w:type="spellEnd"/>
      <w:r w:rsidRPr="00DE6C9A">
        <w:rPr>
          <w:b/>
          <w:color w:val="auto"/>
        </w:rPr>
        <w:t>?</w:t>
      </w:r>
    </w:p>
    <w:p w:rsidR="0030578B" w:rsidRPr="00DE6C9A" w:rsidRDefault="0030578B" w:rsidP="0030578B">
      <w:pPr>
        <w:jc w:val="both"/>
        <w:rPr>
          <w:color w:val="auto"/>
        </w:rPr>
      </w:pPr>
      <w:r w:rsidRPr="00DE6C9A">
        <w:rPr>
          <w:color w:val="auto"/>
        </w:rPr>
        <w:t>А) бросить царицу и ребёнка в воду</w:t>
      </w:r>
    </w:p>
    <w:p w:rsidR="0030578B" w:rsidRPr="00DE6C9A" w:rsidRDefault="0030578B" w:rsidP="0030578B">
      <w:pPr>
        <w:jc w:val="both"/>
        <w:rPr>
          <w:color w:val="auto"/>
        </w:rPr>
      </w:pPr>
      <w:r w:rsidRPr="00DE6C9A">
        <w:rPr>
          <w:color w:val="auto"/>
        </w:rPr>
        <w:t>Б) ждать его возвращения</w:t>
      </w:r>
    </w:p>
    <w:p w:rsidR="0030578B" w:rsidRPr="00DE6C9A" w:rsidRDefault="0030578B" w:rsidP="0030578B">
      <w:pPr>
        <w:jc w:val="both"/>
        <w:rPr>
          <w:color w:val="auto"/>
        </w:rPr>
      </w:pPr>
      <w:r w:rsidRPr="00DE6C9A">
        <w:rPr>
          <w:color w:val="auto"/>
        </w:rPr>
        <w:t>В) наказать ткачиху и повариху</w:t>
      </w:r>
    </w:p>
    <w:p w:rsidR="0030578B" w:rsidRPr="00DE6C9A" w:rsidRDefault="0030578B" w:rsidP="0030578B">
      <w:pPr>
        <w:jc w:val="both"/>
        <w:rPr>
          <w:b/>
          <w:color w:val="auto"/>
        </w:rPr>
      </w:pPr>
    </w:p>
    <w:p w:rsidR="0030578B" w:rsidRPr="00DE6C9A" w:rsidRDefault="0030578B" w:rsidP="0030578B">
      <w:pPr>
        <w:jc w:val="both"/>
        <w:rPr>
          <w:b/>
          <w:color w:val="auto"/>
        </w:rPr>
      </w:pPr>
      <w:r w:rsidRPr="00DE6C9A">
        <w:rPr>
          <w:b/>
          <w:color w:val="auto"/>
        </w:rPr>
        <w:t>7. Что произошло с царским посланием?</w:t>
      </w:r>
    </w:p>
    <w:p w:rsidR="0030578B" w:rsidRPr="00DE6C9A" w:rsidRDefault="0030578B" w:rsidP="0030578B">
      <w:pPr>
        <w:jc w:val="both"/>
        <w:rPr>
          <w:color w:val="auto"/>
        </w:rPr>
      </w:pPr>
      <w:r w:rsidRPr="00DE6C9A">
        <w:rPr>
          <w:color w:val="auto"/>
        </w:rPr>
        <w:t>А) оно было заменено на другое</w:t>
      </w:r>
    </w:p>
    <w:p w:rsidR="0030578B" w:rsidRPr="00DE6C9A" w:rsidRDefault="0030578B" w:rsidP="0030578B">
      <w:pPr>
        <w:jc w:val="both"/>
        <w:rPr>
          <w:color w:val="auto"/>
        </w:rPr>
      </w:pPr>
      <w:r w:rsidRPr="00DE6C9A">
        <w:rPr>
          <w:color w:val="auto"/>
        </w:rPr>
        <w:t>Б) вообще не было доставлено никакого послания</w:t>
      </w:r>
    </w:p>
    <w:p w:rsidR="0030578B" w:rsidRPr="00DE6C9A" w:rsidRDefault="0030578B" w:rsidP="0030578B">
      <w:pPr>
        <w:jc w:val="both"/>
        <w:rPr>
          <w:color w:val="auto"/>
        </w:rPr>
      </w:pPr>
      <w:r w:rsidRPr="00DE6C9A">
        <w:rPr>
          <w:color w:val="auto"/>
        </w:rPr>
        <w:t>В) оно было доставлено по назначению</w:t>
      </w:r>
    </w:p>
    <w:p w:rsidR="0030578B" w:rsidRPr="00DE6C9A" w:rsidRDefault="0030578B" w:rsidP="0030578B">
      <w:pPr>
        <w:jc w:val="both"/>
        <w:rPr>
          <w:b/>
          <w:color w:val="auto"/>
        </w:rPr>
      </w:pPr>
      <w:r w:rsidRPr="00DE6C9A">
        <w:rPr>
          <w:b/>
          <w:color w:val="auto"/>
        </w:rPr>
        <w:t>8. Куда волна вынесла царицу и сына?</w:t>
      </w:r>
    </w:p>
    <w:p w:rsidR="0030578B" w:rsidRPr="00DE6C9A" w:rsidRDefault="0030578B" w:rsidP="0030578B">
      <w:pPr>
        <w:jc w:val="both"/>
        <w:rPr>
          <w:color w:val="auto"/>
        </w:rPr>
      </w:pPr>
      <w:r w:rsidRPr="00DE6C9A">
        <w:rPr>
          <w:color w:val="auto"/>
        </w:rPr>
        <w:t>А) на берег соседней страны</w:t>
      </w:r>
    </w:p>
    <w:p w:rsidR="0030578B" w:rsidRPr="00DE6C9A" w:rsidRDefault="0030578B" w:rsidP="0030578B">
      <w:pPr>
        <w:jc w:val="both"/>
        <w:rPr>
          <w:color w:val="auto"/>
        </w:rPr>
      </w:pPr>
      <w:r w:rsidRPr="00DE6C9A">
        <w:rPr>
          <w:color w:val="auto"/>
        </w:rPr>
        <w:t>Б) принесла обратно</w:t>
      </w:r>
    </w:p>
    <w:p w:rsidR="0030578B" w:rsidRPr="00DE6C9A" w:rsidRDefault="0030578B" w:rsidP="0030578B">
      <w:pPr>
        <w:jc w:val="both"/>
        <w:rPr>
          <w:color w:val="auto"/>
        </w:rPr>
      </w:pPr>
      <w:r w:rsidRPr="00DE6C9A">
        <w:rPr>
          <w:color w:val="auto"/>
        </w:rPr>
        <w:t>В) на необитаемый остров</w:t>
      </w:r>
    </w:p>
    <w:p w:rsidR="0030578B" w:rsidRPr="00DE6C9A" w:rsidRDefault="0030578B" w:rsidP="0030578B">
      <w:pPr>
        <w:jc w:val="both"/>
        <w:rPr>
          <w:color w:val="auto"/>
        </w:rPr>
      </w:pPr>
      <w:r w:rsidRPr="00DE6C9A">
        <w:rPr>
          <w:color w:val="auto"/>
        </w:rPr>
        <w:t>Г) на остров, где был большой город</w:t>
      </w:r>
    </w:p>
    <w:p w:rsidR="0030578B" w:rsidRPr="00DE6C9A" w:rsidRDefault="0030578B" w:rsidP="0030578B">
      <w:pPr>
        <w:jc w:val="both"/>
        <w:rPr>
          <w:b/>
          <w:color w:val="auto"/>
        </w:rPr>
      </w:pPr>
      <w:r w:rsidRPr="00DE6C9A">
        <w:rPr>
          <w:b/>
          <w:color w:val="auto"/>
        </w:rPr>
        <w:t>9. Кого увидел юноша на острове?</w:t>
      </w:r>
    </w:p>
    <w:p w:rsidR="0030578B" w:rsidRPr="00DE6C9A" w:rsidRDefault="0030578B" w:rsidP="0030578B">
      <w:pPr>
        <w:jc w:val="both"/>
        <w:rPr>
          <w:color w:val="auto"/>
        </w:rPr>
      </w:pPr>
      <w:r w:rsidRPr="00DE6C9A">
        <w:rPr>
          <w:color w:val="auto"/>
        </w:rPr>
        <w:t>А) чайку и ворона                           В) лебедь и коршуна</w:t>
      </w:r>
    </w:p>
    <w:p w:rsidR="0030578B" w:rsidRPr="00DE6C9A" w:rsidRDefault="0030578B" w:rsidP="0030578B">
      <w:pPr>
        <w:jc w:val="both"/>
        <w:rPr>
          <w:color w:val="auto"/>
        </w:rPr>
      </w:pPr>
      <w:r w:rsidRPr="00DE6C9A">
        <w:rPr>
          <w:color w:val="auto"/>
        </w:rPr>
        <w:t>Б) лебедь и ястреба                        Г) утку и орла</w:t>
      </w:r>
    </w:p>
    <w:p w:rsidR="0030578B" w:rsidRPr="00DE6C9A" w:rsidRDefault="0030578B" w:rsidP="0030578B">
      <w:pPr>
        <w:jc w:val="both"/>
        <w:rPr>
          <w:b/>
          <w:color w:val="auto"/>
        </w:rPr>
      </w:pPr>
      <w:r w:rsidRPr="00DE6C9A">
        <w:rPr>
          <w:b/>
          <w:color w:val="auto"/>
        </w:rPr>
        <w:t>10. Что сказала царевичу лебедь?</w:t>
      </w:r>
    </w:p>
    <w:p w:rsidR="0030578B" w:rsidRPr="00DE6C9A" w:rsidRDefault="0030578B" w:rsidP="0030578B">
      <w:pPr>
        <w:jc w:val="both"/>
        <w:rPr>
          <w:color w:val="auto"/>
        </w:rPr>
      </w:pPr>
      <w:r w:rsidRPr="00DE6C9A">
        <w:rPr>
          <w:color w:val="auto"/>
        </w:rPr>
        <w:t>А) зря ты убил чародея</w:t>
      </w:r>
    </w:p>
    <w:p w:rsidR="0030578B" w:rsidRPr="00DE6C9A" w:rsidRDefault="0030578B" w:rsidP="0030578B">
      <w:pPr>
        <w:jc w:val="both"/>
        <w:rPr>
          <w:color w:val="auto"/>
        </w:rPr>
      </w:pPr>
      <w:r w:rsidRPr="00DE6C9A">
        <w:rPr>
          <w:color w:val="auto"/>
        </w:rPr>
        <w:t>Б) ты убил чародея и спас девицу</w:t>
      </w:r>
    </w:p>
    <w:p w:rsidR="0030578B" w:rsidRPr="00DE6C9A" w:rsidRDefault="0030578B" w:rsidP="0030578B">
      <w:pPr>
        <w:jc w:val="both"/>
        <w:rPr>
          <w:color w:val="auto"/>
        </w:rPr>
      </w:pPr>
      <w:r w:rsidRPr="00DE6C9A">
        <w:rPr>
          <w:color w:val="auto"/>
        </w:rPr>
        <w:t>В) ты убил очень злую птицу</w:t>
      </w:r>
    </w:p>
    <w:p w:rsidR="0030578B" w:rsidRPr="00DE6C9A" w:rsidRDefault="0030578B" w:rsidP="0030578B">
      <w:pPr>
        <w:rPr>
          <w:color w:val="auto"/>
        </w:rPr>
      </w:pPr>
    </w:p>
    <w:p w:rsidR="0030578B" w:rsidRPr="00DE6C9A" w:rsidRDefault="0030578B" w:rsidP="0030578B">
      <w:pPr>
        <w:jc w:val="center"/>
        <w:rPr>
          <w:b/>
          <w:color w:val="auto"/>
        </w:rPr>
      </w:pPr>
      <w:r w:rsidRPr="00DE6C9A">
        <w:rPr>
          <w:b/>
          <w:color w:val="auto"/>
        </w:rPr>
        <w:t xml:space="preserve">М. Горький «Случай с </w:t>
      </w:r>
      <w:proofErr w:type="spellStart"/>
      <w:r w:rsidRPr="00DE6C9A">
        <w:rPr>
          <w:b/>
          <w:color w:val="auto"/>
        </w:rPr>
        <w:t>Евсейкой</w:t>
      </w:r>
      <w:proofErr w:type="spellEnd"/>
      <w:r w:rsidRPr="00DE6C9A">
        <w:rPr>
          <w:b/>
          <w:color w:val="auto"/>
        </w:rPr>
        <w:t>»</w:t>
      </w:r>
    </w:p>
    <w:p w:rsidR="0030578B" w:rsidRPr="00DE6C9A" w:rsidRDefault="0030578B" w:rsidP="0030578B">
      <w:pPr>
        <w:rPr>
          <w:b/>
          <w:color w:val="auto"/>
        </w:rPr>
      </w:pPr>
      <w:r w:rsidRPr="00DE6C9A">
        <w:rPr>
          <w:b/>
          <w:color w:val="auto"/>
        </w:rPr>
        <w:t xml:space="preserve">1. Что делал </w:t>
      </w:r>
      <w:proofErr w:type="spellStart"/>
      <w:r w:rsidRPr="00DE6C9A">
        <w:rPr>
          <w:b/>
          <w:color w:val="auto"/>
        </w:rPr>
        <w:t>Евсейка</w:t>
      </w:r>
      <w:proofErr w:type="spellEnd"/>
      <w:r w:rsidRPr="00DE6C9A">
        <w:rPr>
          <w:b/>
          <w:color w:val="auto"/>
        </w:rPr>
        <w:t>?</w:t>
      </w:r>
    </w:p>
    <w:p w:rsidR="0030578B" w:rsidRPr="00DE6C9A" w:rsidRDefault="0030578B" w:rsidP="0030578B">
      <w:pPr>
        <w:rPr>
          <w:color w:val="auto"/>
        </w:rPr>
      </w:pPr>
      <w:r w:rsidRPr="00DE6C9A">
        <w:rPr>
          <w:color w:val="auto"/>
        </w:rPr>
        <w:t>а) гулял             б) купался               в) удил рыбу</w:t>
      </w:r>
    </w:p>
    <w:p w:rsidR="0030578B" w:rsidRPr="00DE6C9A" w:rsidRDefault="0030578B" w:rsidP="0030578B">
      <w:pPr>
        <w:rPr>
          <w:b/>
          <w:color w:val="auto"/>
        </w:rPr>
      </w:pPr>
      <w:r w:rsidRPr="00DE6C9A">
        <w:rPr>
          <w:b/>
          <w:color w:val="auto"/>
        </w:rPr>
        <w:t>2. Почему он задремал?</w:t>
      </w:r>
    </w:p>
    <w:p w:rsidR="0030578B" w:rsidRPr="00DE6C9A" w:rsidRDefault="0030578B" w:rsidP="0030578B">
      <w:pPr>
        <w:rPr>
          <w:color w:val="auto"/>
        </w:rPr>
      </w:pPr>
      <w:r w:rsidRPr="00DE6C9A">
        <w:rPr>
          <w:color w:val="auto"/>
        </w:rPr>
        <w:t>а) не выспался ночью    б) от скуки      в) его заколдовали</w:t>
      </w:r>
    </w:p>
    <w:p w:rsidR="0030578B" w:rsidRPr="00DE6C9A" w:rsidRDefault="0030578B" w:rsidP="0030578B">
      <w:pPr>
        <w:rPr>
          <w:b/>
          <w:color w:val="auto"/>
        </w:rPr>
      </w:pPr>
      <w:r w:rsidRPr="00DE6C9A">
        <w:rPr>
          <w:b/>
          <w:color w:val="auto"/>
        </w:rPr>
        <w:t xml:space="preserve">3. Кого увидел </w:t>
      </w:r>
      <w:proofErr w:type="spellStart"/>
      <w:r w:rsidRPr="00DE6C9A">
        <w:rPr>
          <w:b/>
          <w:color w:val="auto"/>
        </w:rPr>
        <w:t>Евсейка</w:t>
      </w:r>
      <w:proofErr w:type="spellEnd"/>
      <w:r w:rsidRPr="00DE6C9A">
        <w:rPr>
          <w:b/>
          <w:color w:val="auto"/>
        </w:rPr>
        <w:t xml:space="preserve"> в подводном царстве?</w:t>
      </w:r>
    </w:p>
    <w:p w:rsidR="0030578B" w:rsidRPr="00DE6C9A" w:rsidRDefault="0030578B" w:rsidP="0030578B">
      <w:pPr>
        <w:rPr>
          <w:color w:val="auto"/>
        </w:rPr>
      </w:pPr>
      <w:r w:rsidRPr="00DE6C9A">
        <w:rPr>
          <w:color w:val="auto"/>
        </w:rPr>
        <w:t>а) множество животных и растений</w:t>
      </w:r>
    </w:p>
    <w:p w:rsidR="0030578B" w:rsidRPr="00DE6C9A" w:rsidRDefault="0030578B" w:rsidP="0030578B">
      <w:pPr>
        <w:rPr>
          <w:color w:val="auto"/>
        </w:rPr>
      </w:pPr>
      <w:r w:rsidRPr="00DE6C9A">
        <w:rPr>
          <w:color w:val="auto"/>
        </w:rPr>
        <w:t>б) водяного и русалок</w:t>
      </w:r>
    </w:p>
    <w:p w:rsidR="0030578B" w:rsidRPr="00DE6C9A" w:rsidRDefault="0030578B" w:rsidP="0030578B">
      <w:pPr>
        <w:rPr>
          <w:color w:val="auto"/>
        </w:rPr>
      </w:pPr>
      <w:r w:rsidRPr="00DE6C9A">
        <w:rPr>
          <w:color w:val="auto"/>
        </w:rPr>
        <w:t>в) морского царя и его дочерей</w:t>
      </w:r>
    </w:p>
    <w:p w:rsidR="0030578B" w:rsidRPr="00DE6C9A" w:rsidRDefault="0030578B" w:rsidP="0030578B">
      <w:pPr>
        <w:rPr>
          <w:b/>
          <w:color w:val="auto"/>
        </w:rPr>
      </w:pPr>
      <w:r w:rsidRPr="00DE6C9A">
        <w:rPr>
          <w:b/>
          <w:color w:val="auto"/>
        </w:rPr>
        <w:t>4. Какой язык стал понимать мальчик?</w:t>
      </w:r>
    </w:p>
    <w:p w:rsidR="0030578B" w:rsidRPr="00DE6C9A" w:rsidRDefault="0030578B" w:rsidP="0030578B">
      <w:pPr>
        <w:rPr>
          <w:color w:val="auto"/>
        </w:rPr>
      </w:pPr>
      <w:r w:rsidRPr="00DE6C9A">
        <w:rPr>
          <w:color w:val="auto"/>
        </w:rPr>
        <w:t>а) немецкий      б) сказочный        в) рыбий</w:t>
      </w:r>
    </w:p>
    <w:p w:rsidR="0030578B" w:rsidRPr="00DE6C9A" w:rsidRDefault="0030578B" w:rsidP="0030578B">
      <w:pPr>
        <w:rPr>
          <w:b/>
          <w:color w:val="auto"/>
        </w:rPr>
      </w:pPr>
      <w:r w:rsidRPr="00DE6C9A">
        <w:rPr>
          <w:b/>
          <w:color w:val="auto"/>
        </w:rPr>
        <w:t xml:space="preserve">5. Чему удивились обитатели подводного царства, глядя на </w:t>
      </w:r>
      <w:proofErr w:type="spellStart"/>
      <w:r w:rsidRPr="00DE6C9A">
        <w:rPr>
          <w:b/>
          <w:color w:val="auto"/>
        </w:rPr>
        <w:t>Евсейку</w:t>
      </w:r>
      <w:proofErr w:type="spellEnd"/>
      <w:r w:rsidRPr="00DE6C9A">
        <w:rPr>
          <w:b/>
          <w:color w:val="auto"/>
        </w:rPr>
        <w:t>?</w:t>
      </w:r>
    </w:p>
    <w:p w:rsidR="0030578B" w:rsidRPr="00DE6C9A" w:rsidRDefault="0030578B" w:rsidP="0030578B">
      <w:pPr>
        <w:rPr>
          <w:color w:val="auto"/>
        </w:rPr>
      </w:pPr>
      <w:r w:rsidRPr="00DE6C9A">
        <w:rPr>
          <w:color w:val="auto"/>
        </w:rPr>
        <w:t>а) что он такой маленький</w:t>
      </w:r>
    </w:p>
    <w:p w:rsidR="0030578B" w:rsidRPr="00DE6C9A" w:rsidRDefault="0030578B" w:rsidP="0030578B">
      <w:pPr>
        <w:rPr>
          <w:color w:val="auto"/>
        </w:rPr>
      </w:pPr>
      <w:r w:rsidRPr="00DE6C9A">
        <w:rPr>
          <w:color w:val="auto"/>
        </w:rPr>
        <w:t>б) что он такой большой</w:t>
      </w:r>
    </w:p>
    <w:p w:rsidR="0030578B" w:rsidRPr="00DE6C9A" w:rsidRDefault="0030578B" w:rsidP="0030578B">
      <w:pPr>
        <w:rPr>
          <w:color w:val="auto"/>
        </w:rPr>
      </w:pPr>
      <w:r w:rsidRPr="00DE6C9A">
        <w:rPr>
          <w:color w:val="auto"/>
        </w:rPr>
        <w:t>в) что у него нет чешуи  и два хвоста</w:t>
      </w:r>
    </w:p>
    <w:p w:rsidR="0030578B" w:rsidRPr="00DE6C9A" w:rsidRDefault="0030578B" w:rsidP="0030578B">
      <w:pPr>
        <w:rPr>
          <w:color w:val="auto"/>
        </w:rPr>
      </w:pPr>
      <w:r w:rsidRPr="00DE6C9A">
        <w:rPr>
          <w:color w:val="auto"/>
        </w:rPr>
        <w:t>г) что у него волосы на голове</w:t>
      </w:r>
    </w:p>
    <w:p w:rsidR="0030578B" w:rsidRPr="00DE6C9A" w:rsidRDefault="0030578B" w:rsidP="0030578B">
      <w:pPr>
        <w:rPr>
          <w:b/>
          <w:color w:val="auto"/>
        </w:rPr>
      </w:pPr>
      <w:r w:rsidRPr="00DE6C9A">
        <w:rPr>
          <w:b/>
          <w:color w:val="auto"/>
        </w:rPr>
        <w:t>6. Что мальчик предложил рыбе?</w:t>
      </w:r>
    </w:p>
    <w:p w:rsidR="0030578B" w:rsidRPr="00DE6C9A" w:rsidRDefault="0030578B" w:rsidP="0030578B">
      <w:pPr>
        <w:rPr>
          <w:color w:val="auto"/>
        </w:rPr>
      </w:pPr>
      <w:r w:rsidRPr="00DE6C9A">
        <w:rPr>
          <w:color w:val="auto"/>
        </w:rPr>
        <w:t>а) поплавать наперегонки</w:t>
      </w:r>
    </w:p>
    <w:p w:rsidR="0030578B" w:rsidRPr="00DE6C9A" w:rsidRDefault="0030578B" w:rsidP="0030578B">
      <w:pPr>
        <w:rPr>
          <w:color w:val="auto"/>
        </w:rPr>
      </w:pPr>
      <w:r w:rsidRPr="00DE6C9A">
        <w:rPr>
          <w:color w:val="auto"/>
        </w:rPr>
        <w:t>б) поиграть</w:t>
      </w:r>
    </w:p>
    <w:p w:rsidR="0030578B" w:rsidRPr="00DE6C9A" w:rsidRDefault="0030578B" w:rsidP="0030578B">
      <w:pPr>
        <w:rPr>
          <w:color w:val="auto"/>
        </w:rPr>
      </w:pPr>
      <w:r w:rsidRPr="00DE6C9A">
        <w:rPr>
          <w:color w:val="auto"/>
        </w:rPr>
        <w:t>В) поспорить</w:t>
      </w:r>
    </w:p>
    <w:p w:rsidR="0030578B" w:rsidRPr="00DE6C9A" w:rsidRDefault="0030578B" w:rsidP="0030578B">
      <w:pPr>
        <w:rPr>
          <w:b/>
          <w:color w:val="auto"/>
        </w:rPr>
      </w:pPr>
      <w:r w:rsidRPr="00DE6C9A">
        <w:rPr>
          <w:b/>
          <w:color w:val="auto"/>
        </w:rPr>
        <w:t xml:space="preserve">7. Как </w:t>
      </w:r>
      <w:proofErr w:type="spellStart"/>
      <w:r w:rsidRPr="00DE6C9A">
        <w:rPr>
          <w:b/>
          <w:color w:val="auto"/>
        </w:rPr>
        <w:t>Евсейка</w:t>
      </w:r>
      <w:proofErr w:type="spellEnd"/>
      <w:r w:rsidRPr="00DE6C9A">
        <w:rPr>
          <w:b/>
          <w:color w:val="auto"/>
        </w:rPr>
        <w:t xml:space="preserve"> уговорил рыбу плыть на поверхность?</w:t>
      </w:r>
    </w:p>
    <w:p w:rsidR="0030578B" w:rsidRPr="00DE6C9A" w:rsidRDefault="0030578B" w:rsidP="0030578B">
      <w:pPr>
        <w:rPr>
          <w:color w:val="auto"/>
        </w:rPr>
      </w:pPr>
      <w:r w:rsidRPr="00DE6C9A">
        <w:rPr>
          <w:color w:val="auto"/>
        </w:rPr>
        <w:t>а) сказал, что там хорошо дышится</w:t>
      </w:r>
    </w:p>
    <w:p w:rsidR="0030578B" w:rsidRPr="00DE6C9A" w:rsidRDefault="0030578B" w:rsidP="0030578B">
      <w:pPr>
        <w:rPr>
          <w:color w:val="auto"/>
        </w:rPr>
      </w:pPr>
      <w:r w:rsidRPr="00DE6C9A">
        <w:rPr>
          <w:color w:val="auto"/>
        </w:rPr>
        <w:lastRenderedPageBreak/>
        <w:t>б) сказал, что там много мух</w:t>
      </w:r>
    </w:p>
    <w:p w:rsidR="0030578B" w:rsidRPr="00DE6C9A" w:rsidRDefault="0030578B" w:rsidP="0030578B">
      <w:pPr>
        <w:rPr>
          <w:color w:val="auto"/>
        </w:rPr>
      </w:pPr>
      <w:r w:rsidRPr="00DE6C9A">
        <w:rPr>
          <w:color w:val="auto"/>
        </w:rPr>
        <w:t xml:space="preserve">в) сказал, что там много всякой вкусной еды </w:t>
      </w:r>
    </w:p>
    <w:p w:rsidR="0030578B" w:rsidRPr="00DE6C9A" w:rsidRDefault="0030578B" w:rsidP="0030578B">
      <w:pPr>
        <w:rPr>
          <w:b/>
          <w:color w:val="auto"/>
        </w:rPr>
      </w:pPr>
      <w:r w:rsidRPr="00DE6C9A">
        <w:rPr>
          <w:b/>
          <w:color w:val="auto"/>
        </w:rPr>
        <w:t>8. Чем на самом деле было его приключение?</w:t>
      </w:r>
    </w:p>
    <w:p w:rsidR="0030578B" w:rsidRPr="00DE6C9A" w:rsidRDefault="0030578B" w:rsidP="0030578B">
      <w:pPr>
        <w:rPr>
          <w:color w:val="auto"/>
        </w:rPr>
      </w:pPr>
      <w:r w:rsidRPr="00DE6C9A">
        <w:rPr>
          <w:color w:val="auto"/>
        </w:rPr>
        <w:t>а) выдумкой</w:t>
      </w:r>
    </w:p>
    <w:p w:rsidR="0030578B" w:rsidRPr="00DE6C9A" w:rsidRDefault="0030578B" w:rsidP="0030578B">
      <w:pPr>
        <w:rPr>
          <w:color w:val="auto"/>
        </w:rPr>
      </w:pPr>
      <w:r w:rsidRPr="00DE6C9A">
        <w:rPr>
          <w:color w:val="auto"/>
        </w:rPr>
        <w:t>б) действительным происшествием</w:t>
      </w:r>
    </w:p>
    <w:p w:rsidR="0030578B" w:rsidRPr="00DE6C9A" w:rsidRDefault="0030578B" w:rsidP="0030578B">
      <w:pPr>
        <w:rPr>
          <w:color w:val="auto"/>
        </w:rPr>
      </w:pPr>
      <w:r w:rsidRPr="00DE6C9A">
        <w:rPr>
          <w:color w:val="auto"/>
        </w:rPr>
        <w:t>в) сном</w:t>
      </w:r>
    </w:p>
    <w:p w:rsidR="0030578B" w:rsidRPr="00DE6C9A" w:rsidRDefault="0030578B" w:rsidP="0030578B">
      <w:pPr>
        <w:rPr>
          <w:color w:val="auto"/>
        </w:rPr>
      </w:pPr>
    </w:p>
    <w:p w:rsidR="0030578B" w:rsidRPr="00DE6C9A" w:rsidRDefault="0030578B" w:rsidP="0030578B">
      <w:pPr>
        <w:jc w:val="center"/>
        <w:rPr>
          <w:b/>
          <w:color w:val="auto"/>
        </w:rPr>
      </w:pPr>
      <w:r w:rsidRPr="00DE6C9A">
        <w:rPr>
          <w:b/>
          <w:color w:val="auto"/>
        </w:rPr>
        <w:t>М.М. Пришвин «Моя Родина»</w:t>
      </w:r>
    </w:p>
    <w:p w:rsidR="0030578B" w:rsidRPr="00DE6C9A" w:rsidRDefault="0030578B" w:rsidP="0030578B">
      <w:pPr>
        <w:rPr>
          <w:b/>
          <w:color w:val="auto"/>
        </w:rPr>
      </w:pPr>
      <w:r w:rsidRPr="00DE6C9A">
        <w:rPr>
          <w:b/>
          <w:color w:val="auto"/>
        </w:rPr>
        <w:t>1. Чем мать угостила мальчика?</w:t>
      </w:r>
    </w:p>
    <w:p w:rsidR="0030578B" w:rsidRPr="00DE6C9A" w:rsidRDefault="0030578B" w:rsidP="0030578B">
      <w:pPr>
        <w:rPr>
          <w:color w:val="auto"/>
        </w:rPr>
      </w:pPr>
      <w:r w:rsidRPr="00DE6C9A">
        <w:rPr>
          <w:color w:val="auto"/>
        </w:rPr>
        <w:t xml:space="preserve">А) чаем с молоком           Б) парным молоком         </w:t>
      </w:r>
    </w:p>
    <w:p w:rsidR="0030578B" w:rsidRPr="00DE6C9A" w:rsidRDefault="0030578B" w:rsidP="0030578B">
      <w:pPr>
        <w:rPr>
          <w:color w:val="auto"/>
        </w:rPr>
      </w:pPr>
      <w:r w:rsidRPr="00DE6C9A">
        <w:rPr>
          <w:color w:val="auto"/>
        </w:rPr>
        <w:t xml:space="preserve">В) хлебом с мёдом           Г) хлебом с маслом </w:t>
      </w:r>
    </w:p>
    <w:p w:rsidR="0030578B" w:rsidRPr="00DE6C9A" w:rsidRDefault="0030578B" w:rsidP="0030578B">
      <w:pPr>
        <w:rPr>
          <w:b/>
          <w:color w:val="auto"/>
        </w:rPr>
      </w:pPr>
      <w:r w:rsidRPr="00DE6C9A">
        <w:rPr>
          <w:b/>
          <w:color w:val="auto"/>
        </w:rPr>
        <w:t>2. Как решило угощение судьбу мальчика?</w:t>
      </w:r>
    </w:p>
    <w:p w:rsidR="0030578B" w:rsidRPr="00DE6C9A" w:rsidRDefault="0030578B" w:rsidP="0030578B">
      <w:pPr>
        <w:rPr>
          <w:color w:val="auto"/>
        </w:rPr>
      </w:pPr>
      <w:r w:rsidRPr="00DE6C9A">
        <w:rPr>
          <w:color w:val="auto"/>
        </w:rPr>
        <w:t>А) он стал вставать до восхода солнца</w:t>
      </w:r>
    </w:p>
    <w:p w:rsidR="0030578B" w:rsidRPr="00DE6C9A" w:rsidRDefault="0030578B" w:rsidP="0030578B">
      <w:pPr>
        <w:rPr>
          <w:color w:val="auto"/>
        </w:rPr>
      </w:pPr>
      <w:r w:rsidRPr="00DE6C9A">
        <w:rPr>
          <w:color w:val="auto"/>
        </w:rPr>
        <w:t>Б) он научился работать по дому и в огороде</w:t>
      </w:r>
    </w:p>
    <w:p w:rsidR="0030578B" w:rsidRPr="00DE6C9A" w:rsidRDefault="0030578B" w:rsidP="0030578B">
      <w:pPr>
        <w:rPr>
          <w:color w:val="auto"/>
        </w:rPr>
      </w:pPr>
      <w:r w:rsidRPr="00DE6C9A">
        <w:rPr>
          <w:color w:val="auto"/>
        </w:rPr>
        <w:t>В) он стал ходить в лес за грибами и ягодами</w:t>
      </w:r>
    </w:p>
    <w:p w:rsidR="0030578B" w:rsidRPr="00DE6C9A" w:rsidRDefault="0030578B" w:rsidP="0030578B">
      <w:pPr>
        <w:rPr>
          <w:b/>
          <w:color w:val="auto"/>
        </w:rPr>
      </w:pPr>
      <w:r w:rsidRPr="00DE6C9A">
        <w:rPr>
          <w:b/>
          <w:color w:val="auto"/>
        </w:rPr>
        <w:t>3. Когда писатель работал днем?</w:t>
      </w:r>
    </w:p>
    <w:p w:rsidR="0030578B" w:rsidRPr="00DE6C9A" w:rsidRDefault="0030578B" w:rsidP="0030578B">
      <w:pPr>
        <w:rPr>
          <w:color w:val="auto"/>
        </w:rPr>
      </w:pPr>
      <w:r w:rsidRPr="00DE6C9A">
        <w:rPr>
          <w:color w:val="auto"/>
        </w:rPr>
        <w:t>А) рано утром                    Б) по ночам</w:t>
      </w:r>
    </w:p>
    <w:p w:rsidR="0030578B" w:rsidRPr="00DE6C9A" w:rsidRDefault="0030578B" w:rsidP="0030578B">
      <w:pPr>
        <w:rPr>
          <w:color w:val="auto"/>
        </w:rPr>
      </w:pPr>
      <w:r w:rsidRPr="00DE6C9A">
        <w:rPr>
          <w:color w:val="auto"/>
        </w:rPr>
        <w:t>В) днём                               Г) вечером</w:t>
      </w:r>
    </w:p>
    <w:p w:rsidR="0030578B" w:rsidRPr="00DE6C9A" w:rsidRDefault="0030578B" w:rsidP="0030578B">
      <w:pPr>
        <w:rPr>
          <w:b/>
          <w:color w:val="auto"/>
        </w:rPr>
      </w:pPr>
      <w:r w:rsidRPr="00DE6C9A">
        <w:rPr>
          <w:b/>
          <w:color w:val="auto"/>
        </w:rPr>
        <w:t>4. Почему ему это нравилось?</w:t>
      </w:r>
    </w:p>
    <w:p w:rsidR="0030578B" w:rsidRPr="00DE6C9A" w:rsidRDefault="0030578B" w:rsidP="0030578B">
      <w:pPr>
        <w:rPr>
          <w:color w:val="auto"/>
        </w:rPr>
      </w:pPr>
      <w:r w:rsidRPr="00DE6C9A">
        <w:rPr>
          <w:color w:val="auto"/>
        </w:rPr>
        <w:t>А) в это время весь животный и растительный мир заканчивает работать и засыпает</w:t>
      </w:r>
    </w:p>
    <w:p w:rsidR="0030578B" w:rsidRPr="00DE6C9A" w:rsidRDefault="0030578B" w:rsidP="0030578B">
      <w:pPr>
        <w:rPr>
          <w:color w:val="auto"/>
        </w:rPr>
      </w:pPr>
      <w:r w:rsidRPr="00DE6C9A">
        <w:rPr>
          <w:color w:val="auto"/>
        </w:rPr>
        <w:t>Б) в это время весь животный и растительный мир пробуждается и начинает работать</w:t>
      </w:r>
    </w:p>
    <w:p w:rsidR="0030578B" w:rsidRPr="00DE6C9A" w:rsidRDefault="0030578B" w:rsidP="0030578B">
      <w:pPr>
        <w:rPr>
          <w:color w:val="auto"/>
        </w:rPr>
      </w:pPr>
      <w:r w:rsidRPr="00DE6C9A">
        <w:rPr>
          <w:color w:val="auto"/>
        </w:rPr>
        <w:t>В) в это время очень тихо</w:t>
      </w:r>
    </w:p>
    <w:p w:rsidR="0030578B" w:rsidRPr="00DE6C9A" w:rsidRDefault="0030578B" w:rsidP="0030578B">
      <w:pPr>
        <w:rPr>
          <w:color w:val="auto"/>
        </w:rPr>
      </w:pPr>
      <w:r w:rsidRPr="00DE6C9A">
        <w:rPr>
          <w:color w:val="auto"/>
        </w:rPr>
        <w:t>Г) в это время у всех самый разгар работы</w:t>
      </w:r>
    </w:p>
    <w:p w:rsidR="0030578B" w:rsidRPr="00DE6C9A" w:rsidRDefault="0030578B" w:rsidP="0030578B">
      <w:pPr>
        <w:rPr>
          <w:b/>
          <w:color w:val="auto"/>
        </w:rPr>
      </w:pPr>
      <w:r w:rsidRPr="00DE6C9A">
        <w:rPr>
          <w:b/>
          <w:color w:val="auto"/>
        </w:rPr>
        <w:t>5. Что он хотел, чтобы делали люди?</w:t>
      </w:r>
    </w:p>
    <w:p w:rsidR="0030578B" w:rsidRPr="00DE6C9A" w:rsidRDefault="0030578B" w:rsidP="0030578B">
      <w:pPr>
        <w:rPr>
          <w:color w:val="auto"/>
        </w:rPr>
      </w:pPr>
      <w:r w:rsidRPr="00DE6C9A">
        <w:rPr>
          <w:color w:val="auto"/>
        </w:rPr>
        <w:t>А) любовались звёздами               Б) слушали пение птиц</w:t>
      </w:r>
    </w:p>
    <w:p w:rsidR="0030578B" w:rsidRPr="00DE6C9A" w:rsidRDefault="0030578B" w:rsidP="0030578B">
      <w:pPr>
        <w:rPr>
          <w:color w:val="auto"/>
        </w:rPr>
      </w:pPr>
      <w:r w:rsidRPr="00DE6C9A">
        <w:rPr>
          <w:color w:val="auto"/>
        </w:rPr>
        <w:t>В) поднимались с солнцем           Г) много работали на земле</w:t>
      </w:r>
    </w:p>
    <w:p w:rsidR="0030578B" w:rsidRPr="00DE6C9A" w:rsidRDefault="0030578B" w:rsidP="0030578B">
      <w:pPr>
        <w:rPr>
          <w:b/>
          <w:color w:val="auto"/>
        </w:rPr>
      </w:pPr>
      <w:r w:rsidRPr="00DE6C9A">
        <w:rPr>
          <w:b/>
          <w:color w:val="auto"/>
        </w:rPr>
        <w:t>6. В чём состояла работа писателя?</w:t>
      </w:r>
    </w:p>
    <w:p w:rsidR="0030578B" w:rsidRPr="00DE6C9A" w:rsidRDefault="0030578B" w:rsidP="0030578B">
      <w:pPr>
        <w:rPr>
          <w:color w:val="auto"/>
        </w:rPr>
      </w:pPr>
      <w:r w:rsidRPr="00DE6C9A">
        <w:rPr>
          <w:color w:val="auto"/>
        </w:rPr>
        <w:t>А) в поиске редких растений            Б) в поиске грибов и ягод</w:t>
      </w:r>
    </w:p>
    <w:p w:rsidR="0030578B" w:rsidRPr="00DE6C9A" w:rsidRDefault="0030578B" w:rsidP="0030578B">
      <w:pPr>
        <w:rPr>
          <w:color w:val="auto"/>
        </w:rPr>
      </w:pPr>
      <w:r w:rsidRPr="00DE6C9A">
        <w:rPr>
          <w:color w:val="auto"/>
        </w:rPr>
        <w:t>В) найти в природе такое, чего ещё не видел           Г) в наблюдении за жизнью животных</w:t>
      </w:r>
    </w:p>
    <w:p w:rsidR="0030578B" w:rsidRPr="00DE6C9A" w:rsidRDefault="0030578B" w:rsidP="0030578B">
      <w:pPr>
        <w:rPr>
          <w:b/>
          <w:color w:val="auto"/>
        </w:rPr>
      </w:pPr>
      <w:r w:rsidRPr="00DE6C9A">
        <w:rPr>
          <w:b/>
          <w:color w:val="auto"/>
        </w:rPr>
        <w:t>7. Чем, по словам писателя, для нас является природа?</w:t>
      </w:r>
    </w:p>
    <w:p w:rsidR="0030578B" w:rsidRPr="00DE6C9A" w:rsidRDefault="0030578B" w:rsidP="0030578B">
      <w:pPr>
        <w:rPr>
          <w:color w:val="auto"/>
        </w:rPr>
      </w:pPr>
      <w:r w:rsidRPr="00DE6C9A">
        <w:rPr>
          <w:color w:val="auto"/>
        </w:rPr>
        <w:t>А) кладовой солнца                 Б) необыкновенным сокровищем</w:t>
      </w:r>
    </w:p>
    <w:p w:rsidR="0030578B" w:rsidRPr="00DE6C9A" w:rsidRDefault="0030578B" w:rsidP="0030578B">
      <w:pPr>
        <w:rPr>
          <w:color w:val="auto"/>
        </w:rPr>
      </w:pPr>
      <w:r w:rsidRPr="00DE6C9A">
        <w:rPr>
          <w:color w:val="auto"/>
        </w:rPr>
        <w:t xml:space="preserve">В) великим чудом                    </w:t>
      </w:r>
    </w:p>
    <w:p w:rsidR="0030578B" w:rsidRPr="00DE6C9A" w:rsidRDefault="0030578B" w:rsidP="0030578B">
      <w:pPr>
        <w:rPr>
          <w:b/>
          <w:color w:val="auto"/>
        </w:rPr>
      </w:pPr>
      <w:r w:rsidRPr="00DE6C9A">
        <w:rPr>
          <w:b/>
          <w:color w:val="auto"/>
        </w:rPr>
        <w:t xml:space="preserve">8. Что нужно, по словам писателя, делать с сокровищами природы?  </w:t>
      </w:r>
    </w:p>
    <w:p w:rsidR="0030578B" w:rsidRPr="00DE6C9A" w:rsidRDefault="0030578B" w:rsidP="0030578B">
      <w:pPr>
        <w:rPr>
          <w:color w:val="auto"/>
        </w:rPr>
      </w:pPr>
      <w:r w:rsidRPr="00DE6C9A">
        <w:rPr>
          <w:color w:val="auto"/>
        </w:rPr>
        <w:t>А) беречь всеми силами          Б) скрывать от посторонних глаз</w:t>
      </w:r>
    </w:p>
    <w:p w:rsidR="0030578B" w:rsidRPr="00DE6C9A" w:rsidRDefault="0030578B" w:rsidP="0030578B">
      <w:pPr>
        <w:rPr>
          <w:color w:val="auto"/>
        </w:rPr>
      </w:pPr>
      <w:r w:rsidRPr="00DE6C9A">
        <w:rPr>
          <w:color w:val="auto"/>
        </w:rPr>
        <w:t>В) открывать и показывать</w:t>
      </w:r>
    </w:p>
    <w:p w:rsidR="0030578B" w:rsidRPr="00DE6C9A" w:rsidRDefault="0030578B" w:rsidP="0030578B">
      <w:pPr>
        <w:rPr>
          <w:color w:val="auto"/>
        </w:rPr>
      </w:pPr>
    </w:p>
    <w:p w:rsidR="0030578B" w:rsidRPr="00DE6C9A" w:rsidRDefault="0030578B" w:rsidP="0030578B">
      <w:pPr>
        <w:pStyle w:val="a6"/>
        <w:ind w:left="360"/>
        <w:jc w:val="center"/>
        <w:rPr>
          <w:b/>
          <w:i/>
        </w:rPr>
      </w:pPr>
      <w:r w:rsidRPr="00DE6C9A">
        <w:rPr>
          <w:b/>
          <w:i/>
        </w:rPr>
        <w:t>Тест по русской народной сказке</w:t>
      </w:r>
    </w:p>
    <w:p w:rsidR="0030578B" w:rsidRPr="00DE6C9A" w:rsidRDefault="0030578B" w:rsidP="0030578B">
      <w:pPr>
        <w:pStyle w:val="a6"/>
        <w:ind w:left="360"/>
        <w:jc w:val="center"/>
        <w:rPr>
          <w:b/>
          <w:i/>
        </w:rPr>
      </w:pPr>
      <w:r w:rsidRPr="00DE6C9A">
        <w:rPr>
          <w:b/>
          <w:i/>
        </w:rPr>
        <w:t>«Сестрица Алёнушка и братец Иванушка»</w:t>
      </w:r>
    </w:p>
    <w:p w:rsidR="0030578B" w:rsidRPr="00DE6C9A" w:rsidRDefault="0030578B" w:rsidP="0030578B">
      <w:pPr>
        <w:pStyle w:val="a6"/>
        <w:ind w:left="360"/>
        <w:rPr>
          <w:b/>
        </w:rPr>
      </w:pPr>
      <w:r w:rsidRPr="00DE6C9A">
        <w:rPr>
          <w:b/>
        </w:rPr>
        <w:t>1.Почему  сестрица и братец остались одни – одинёшеньки?</w:t>
      </w:r>
    </w:p>
    <w:p w:rsidR="0030578B" w:rsidRPr="00DE6C9A" w:rsidRDefault="0030578B" w:rsidP="0030578B">
      <w:pPr>
        <w:pStyle w:val="a6"/>
      </w:pPr>
      <w:r w:rsidRPr="00DE6C9A">
        <w:t>А) родители их прогнали</w:t>
      </w:r>
    </w:p>
    <w:p w:rsidR="0030578B" w:rsidRPr="00DE6C9A" w:rsidRDefault="0030578B" w:rsidP="0030578B">
      <w:pPr>
        <w:pStyle w:val="a6"/>
      </w:pPr>
      <w:r w:rsidRPr="00DE6C9A">
        <w:t>Б) родители умерли</w:t>
      </w:r>
    </w:p>
    <w:p w:rsidR="0030578B" w:rsidRPr="00DE6C9A" w:rsidRDefault="0030578B" w:rsidP="0030578B">
      <w:pPr>
        <w:pStyle w:val="a6"/>
      </w:pPr>
      <w:r w:rsidRPr="00DE6C9A">
        <w:t>В) дети потерялись</w:t>
      </w:r>
    </w:p>
    <w:p w:rsidR="0030578B" w:rsidRPr="00DE6C9A" w:rsidRDefault="0030578B" w:rsidP="0030578B">
      <w:pPr>
        <w:pStyle w:val="a6"/>
        <w:rPr>
          <w:b/>
        </w:rPr>
      </w:pPr>
      <w:r w:rsidRPr="00DE6C9A">
        <w:rPr>
          <w:b/>
        </w:rPr>
        <w:t>2.  Куда пошла Алёнушка?</w:t>
      </w:r>
    </w:p>
    <w:p w:rsidR="0030578B" w:rsidRPr="00DE6C9A" w:rsidRDefault="0030578B" w:rsidP="0030578B">
      <w:pPr>
        <w:pStyle w:val="a6"/>
      </w:pPr>
      <w:r w:rsidRPr="00DE6C9A">
        <w:t>А) на работу                                В) играть с подругами</w:t>
      </w:r>
    </w:p>
    <w:p w:rsidR="0030578B" w:rsidRPr="00DE6C9A" w:rsidRDefault="0030578B" w:rsidP="0030578B">
      <w:pPr>
        <w:pStyle w:val="a6"/>
      </w:pPr>
      <w:r w:rsidRPr="00DE6C9A">
        <w:t>Б) за грибами                              Г) за дровами</w:t>
      </w:r>
    </w:p>
    <w:p w:rsidR="0030578B" w:rsidRPr="00DE6C9A" w:rsidRDefault="0030578B" w:rsidP="0030578B">
      <w:pPr>
        <w:pStyle w:val="a6"/>
        <w:rPr>
          <w:b/>
        </w:rPr>
      </w:pPr>
      <w:r w:rsidRPr="00DE6C9A">
        <w:rPr>
          <w:b/>
        </w:rPr>
        <w:t xml:space="preserve">3. Откуда Иванушка хотел попить в третий раз? </w:t>
      </w:r>
    </w:p>
    <w:p w:rsidR="0030578B" w:rsidRPr="00DE6C9A" w:rsidRDefault="0030578B" w:rsidP="0030578B">
      <w:pPr>
        <w:pStyle w:val="a6"/>
      </w:pPr>
      <w:r w:rsidRPr="00DE6C9A">
        <w:t>А) из козьего копытца                              В) из речки</w:t>
      </w:r>
    </w:p>
    <w:p w:rsidR="0030578B" w:rsidRPr="00DE6C9A" w:rsidRDefault="0030578B" w:rsidP="0030578B">
      <w:pPr>
        <w:pStyle w:val="a6"/>
        <w:tabs>
          <w:tab w:val="left" w:pos="4020"/>
          <w:tab w:val="left" w:pos="4350"/>
        </w:tabs>
      </w:pPr>
      <w:r w:rsidRPr="00DE6C9A">
        <w:t>Б) из лошадиного копытца</w:t>
      </w:r>
      <w:r w:rsidRPr="00DE6C9A">
        <w:tab/>
        <w:t xml:space="preserve">     Г) из волшебного колодца</w:t>
      </w:r>
    </w:p>
    <w:p w:rsidR="0030578B" w:rsidRPr="00DE6C9A" w:rsidRDefault="0030578B" w:rsidP="0030578B">
      <w:pPr>
        <w:pStyle w:val="a6"/>
        <w:tabs>
          <w:tab w:val="left" w:pos="4020"/>
          <w:tab w:val="left" w:pos="4350"/>
        </w:tabs>
        <w:rPr>
          <w:b/>
        </w:rPr>
      </w:pPr>
      <w:r w:rsidRPr="00DE6C9A">
        <w:rPr>
          <w:b/>
        </w:rPr>
        <w:t>4. Что случилось с Иванушкой?</w:t>
      </w:r>
    </w:p>
    <w:p w:rsidR="0030578B" w:rsidRPr="00DE6C9A" w:rsidRDefault="0030578B" w:rsidP="0030578B">
      <w:pPr>
        <w:pStyle w:val="a6"/>
        <w:tabs>
          <w:tab w:val="left" w:pos="4020"/>
          <w:tab w:val="left" w:pos="4350"/>
        </w:tabs>
      </w:pPr>
      <w:r w:rsidRPr="00DE6C9A">
        <w:t>А) попал в жилище ведьмы                  В) стал телёночком</w:t>
      </w:r>
    </w:p>
    <w:p w:rsidR="0030578B" w:rsidRPr="00DE6C9A" w:rsidRDefault="0030578B" w:rsidP="0030578B">
      <w:pPr>
        <w:pStyle w:val="a6"/>
        <w:tabs>
          <w:tab w:val="left" w:pos="708"/>
          <w:tab w:val="left" w:pos="1416"/>
          <w:tab w:val="left" w:pos="2124"/>
          <w:tab w:val="left" w:pos="2832"/>
        </w:tabs>
      </w:pPr>
      <w:r w:rsidRPr="00DE6C9A">
        <w:lastRenderedPageBreak/>
        <w:t xml:space="preserve">Б)стал жеребёночком   </w:t>
      </w:r>
      <w:r w:rsidRPr="00DE6C9A">
        <w:tab/>
      </w:r>
      <w:r w:rsidRPr="00DE6C9A">
        <w:tab/>
        <w:t>Г) стал козлёночком</w:t>
      </w:r>
      <w:r w:rsidRPr="00DE6C9A">
        <w:tab/>
      </w:r>
    </w:p>
    <w:p w:rsidR="0030578B" w:rsidRPr="00DE6C9A" w:rsidRDefault="0030578B" w:rsidP="0030578B">
      <w:pPr>
        <w:pStyle w:val="a6"/>
        <w:tabs>
          <w:tab w:val="left" w:pos="708"/>
          <w:tab w:val="left" w:pos="1416"/>
          <w:tab w:val="left" w:pos="2124"/>
          <w:tab w:val="left" w:pos="2832"/>
        </w:tabs>
        <w:rPr>
          <w:b/>
        </w:rPr>
      </w:pPr>
      <w:r w:rsidRPr="00DE6C9A">
        <w:rPr>
          <w:b/>
        </w:rPr>
        <w:t>5. Что предложил Алёнушке купец?</w:t>
      </w:r>
    </w:p>
    <w:p w:rsidR="0030578B" w:rsidRPr="00DE6C9A" w:rsidRDefault="0030578B" w:rsidP="0030578B">
      <w:pPr>
        <w:pStyle w:val="a6"/>
        <w:tabs>
          <w:tab w:val="left" w:pos="708"/>
          <w:tab w:val="left" w:pos="1416"/>
          <w:tab w:val="left" w:pos="2124"/>
          <w:tab w:val="left" w:pos="2832"/>
        </w:tabs>
      </w:pPr>
      <w:r w:rsidRPr="00DE6C9A">
        <w:t>А) спасти Иванушку</w:t>
      </w:r>
    </w:p>
    <w:p w:rsidR="0030578B" w:rsidRPr="00DE6C9A" w:rsidRDefault="0030578B" w:rsidP="0030578B">
      <w:pPr>
        <w:pStyle w:val="a6"/>
        <w:tabs>
          <w:tab w:val="left" w:pos="708"/>
          <w:tab w:val="left" w:pos="1416"/>
          <w:tab w:val="left" w:pos="2124"/>
          <w:tab w:val="left" w:pos="2832"/>
        </w:tabs>
      </w:pPr>
      <w:r w:rsidRPr="00DE6C9A">
        <w:t>Б) убить ведьму</w:t>
      </w:r>
    </w:p>
    <w:p w:rsidR="0030578B" w:rsidRPr="00DE6C9A" w:rsidRDefault="0030578B" w:rsidP="0030578B">
      <w:pPr>
        <w:pStyle w:val="a6"/>
        <w:tabs>
          <w:tab w:val="left" w:pos="708"/>
          <w:tab w:val="left" w:pos="1416"/>
          <w:tab w:val="left" w:pos="2124"/>
          <w:tab w:val="left" w:pos="2832"/>
        </w:tabs>
      </w:pPr>
      <w:r w:rsidRPr="00DE6C9A">
        <w:t>В) выйти за него замуж</w:t>
      </w:r>
    </w:p>
    <w:p w:rsidR="0030578B" w:rsidRPr="00DE6C9A" w:rsidRDefault="0030578B" w:rsidP="0030578B">
      <w:pPr>
        <w:pStyle w:val="a6"/>
        <w:tabs>
          <w:tab w:val="left" w:pos="708"/>
          <w:tab w:val="left" w:pos="1416"/>
          <w:tab w:val="left" w:pos="2124"/>
          <w:tab w:val="left" w:pos="2832"/>
        </w:tabs>
        <w:rPr>
          <w:b/>
        </w:rPr>
      </w:pPr>
      <w:r w:rsidRPr="00DE6C9A">
        <w:rPr>
          <w:b/>
        </w:rPr>
        <w:t>6. Что сделала с Алёнушкой ведьма?</w:t>
      </w:r>
    </w:p>
    <w:p w:rsidR="0030578B" w:rsidRPr="00DE6C9A" w:rsidRDefault="0030578B" w:rsidP="0030578B">
      <w:pPr>
        <w:pStyle w:val="a6"/>
        <w:tabs>
          <w:tab w:val="left" w:pos="708"/>
          <w:tab w:val="left" w:pos="1416"/>
          <w:tab w:val="left" w:pos="2124"/>
          <w:tab w:val="left" w:pos="2832"/>
        </w:tabs>
      </w:pPr>
      <w:r w:rsidRPr="00DE6C9A">
        <w:t>А) превратила в лягушку</w:t>
      </w:r>
    </w:p>
    <w:p w:rsidR="0030578B" w:rsidRPr="00DE6C9A" w:rsidRDefault="0030578B" w:rsidP="0030578B">
      <w:pPr>
        <w:pStyle w:val="a6"/>
        <w:tabs>
          <w:tab w:val="left" w:pos="708"/>
          <w:tab w:val="left" w:pos="1416"/>
          <w:tab w:val="left" w:pos="2124"/>
          <w:tab w:val="left" w:pos="2832"/>
        </w:tabs>
      </w:pPr>
      <w:r w:rsidRPr="00DE6C9A">
        <w:t>Б) надела на шею камень и бросила в реку</w:t>
      </w:r>
    </w:p>
    <w:p w:rsidR="0030578B" w:rsidRPr="00DE6C9A" w:rsidRDefault="0030578B" w:rsidP="0030578B">
      <w:pPr>
        <w:pStyle w:val="a6"/>
        <w:tabs>
          <w:tab w:val="left" w:pos="708"/>
          <w:tab w:val="left" w:pos="1416"/>
          <w:tab w:val="left" w:pos="2124"/>
          <w:tab w:val="left" w:pos="2832"/>
        </w:tabs>
      </w:pPr>
      <w:r w:rsidRPr="00DE6C9A">
        <w:t>В) заперла в подвале</w:t>
      </w:r>
    </w:p>
    <w:p w:rsidR="0030578B" w:rsidRPr="00DE6C9A" w:rsidRDefault="0030578B" w:rsidP="0030578B">
      <w:pPr>
        <w:pStyle w:val="a6"/>
        <w:tabs>
          <w:tab w:val="left" w:pos="708"/>
          <w:tab w:val="left" w:pos="1416"/>
          <w:tab w:val="left" w:pos="2124"/>
          <w:tab w:val="left" w:pos="2832"/>
        </w:tabs>
        <w:rPr>
          <w:b/>
        </w:rPr>
      </w:pPr>
      <w:r w:rsidRPr="00DE6C9A">
        <w:rPr>
          <w:b/>
        </w:rPr>
        <w:t>7. Как ведьма попала в дом к купцу?</w:t>
      </w:r>
    </w:p>
    <w:p w:rsidR="0030578B" w:rsidRPr="00DE6C9A" w:rsidRDefault="0030578B" w:rsidP="0030578B">
      <w:pPr>
        <w:pStyle w:val="a6"/>
        <w:tabs>
          <w:tab w:val="left" w:pos="708"/>
          <w:tab w:val="left" w:pos="1416"/>
          <w:tab w:val="left" w:pos="2124"/>
          <w:tab w:val="left" w:pos="2832"/>
        </w:tabs>
      </w:pPr>
      <w:r w:rsidRPr="00DE6C9A">
        <w:t>А) околдовала купца</w:t>
      </w:r>
    </w:p>
    <w:p w:rsidR="0030578B" w:rsidRPr="00DE6C9A" w:rsidRDefault="0030578B" w:rsidP="0030578B">
      <w:pPr>
        <w:pStyle w:val="a6"/>
        <w:tabs>
          <w:tab w:val="left" w:pos="708"/>
          <w:tab w:val="left" w:pos="1416"/>
          <w:tab w:val="left" w:pos="2124"/>
          <w:tab w:val="left" w:pos="2832"/>
        </w:tabs>
      </w:pPr>
      <w:r w:rsidRPr="00DE6C9A">
        <w:t>Б) оборотилась мышкой</w:t>
      </w:r>
    </w:p>
    <w:p w:rsidR="0030578B" w:rsidRPr="00DE6C9A" w:rsidRDefault="0030578B" w:rsidP="0030578B">
      <w:pPr>
        <w:pStyle w:val="a6"/>
        <w:tabs>
          <w:tab w:val="left" w:pos="708"/>
          <w:tab w:val="left" w:pos="1416"/>
          <w:tab w:val="left" w:pos="2124"/>
          <w:tab w:val="left" w:pos="2832"/>
        </w:tabs>
      </w:pPr>
      <w:r w:rsidRPr="00DE6C9A">
        <w:t>В) оборотилась Алёнушкой</w:t>
      </w:r>
    </w:p>
    <w:p w:rsidR="0030578B" w:rsidRPr="00DE6C9A" w:rsidRDefault="0030578B" w:rsidP="0030578B">
      <w:pPr>
        <w:pStyle w:val="a6"/>
        <w:tabs>
          <w:tab w:val="left" w:pos="708"/>
          <w:tab w:val="left" w:pos="1416"/>
          <w:tab w:val="left" w:pos="2124"/>
          <w:tab w:val="left" w:pos="2832"/>
        </w:tabs>
        <w:rPr>
          <w:b/>
        </w:rPr>
      </w:pPr>
      <w:r w:rsidRPr="00DE6C9A">
        <w:rPr>
          <w:b/>
        </w:rPr>
        <w:t>8. Почему ведьма упросила купца зарезать козлёнка?</w:t>
      </w:r>
    </w:p>
    <w:p w:rsidR="0030578B" w:rsidRPr="00DE6C9A" w:rsidRDefault="0030578B" w:rsidP="0030578B">
      <w:pPr>
        <w:pStyle w:val="a6"/>
        <w:tabs>
          <w:tab w:val="left" w:pos="708"/>
          <w:tab w:val="left" w:pos="1416"/>
          <w:tab w:val="left" w:pos="2124"/>
          <w:tab w:val="left" w:pos="2832"/>
        </w:tabs>
      </w:pPr>
      <w:r w:rsidRPr="00DE6C9A">
        <w:t>А) козлёнок ей не понравился</w:t>
      </w:r>
    </w:p>
    <w:p w:rsidR="0030578B" w:rsidRPr="00DE6C9A" w:rsidRDefault="0030578B" w:rsidP="0030578B">
      <w:pPr>
        <w:pStyle w:val="a6"/>
        <w:tabs>
          <w:tab w:val="left" w:pos="708"/>
          <w:tab w:val="left" w:pos="1416"/>
          <w:tab w:val="left" w:pos="2124"/>
          <w:tab w:val="left" w:pos="2832"/>
        </w:tabs>
      </w:pPr>
      <w:r w:rsidRPr="00DE6C9A">
        <w:t>Б) козлёнок всё знал</w:t>
      </w:r>
    </w:p>
    <w:p w:rsidR="0030578B" w:rsidRPr="00DE6C9A" w:rsidRDefault="0030578B" w:rsidP="0030578B">
      <w:pPr>
        <w:pStyle w:val="a6"/>
        <w:tabs>
          <w:tab w:val="left" w:pos="708"/>
          <w:tab w:val="left" w:pos="1416"/>
          <w:tab w:val="left" w:pos="2124"/>
          <w:tab w:val="left" w:pos="2832"/>
        </w:tabs>
      </w:pPr>
      <w:r w:rsidRPr="00DE6C9A">
        <w:t>В) козлёнок казался ей очень вкусным</w:t>
      </w:r>
    </w:p>
    <w:p w:rsidR="0030578B" w:rsidRPr="00DE6C9A" w:rsidRDefault="0030578B" w:rsidP="0030578B">
      <w:pPr>
        <w:pStyle w:val="a6"/>
        <w:tabs>
          <w:tab w:val="left" w:pos="708"/>
          <w:tab w:val="left" w:pos="1416"/>
          <w:tab w:val="left" w:pos="2124"/>
          <w:tab w:val="left" w:pos="2832"/>
        </w:tabs>
        <w:rPr>
          <w:b/>
        </w:rPr>
      </w:pPr>
      <w:r w:rsidRPr="00DE6C9A">
        <w:rPr>
          <w:b/>
        </w:rPr>
        <w:t>9. Как купец узнал правду?</w:t>
      </w:r>
    </w:p>
    <w:p w:rsidR="0030578B" w:rsidRPr="00DE6C9A" w:rsidRDefault="0030578B" w:rsidP="0030578B">
      <w:pPr>
        <w:pStyle w:val="a6"/>
        <w:tabs>
          <w:tab w:val="left" w:pos="708"/>
          <w:tab w:val="left" w:pos="1416"/>
          <w:tab w:val="left" w:pos="2124"/>
          <w:tab w:val="left" w:pos="2832"/>
        </w:tabs>
      </w:pPr>
      <w:r w:rsidRPr="00DE6C9A">
        <w:t>А) его слуга подслушал разговор козлёнка с Алёнушкой</w:t>
      </w:r>
    </w:p>
    <w:p w:rsidR="0030578B" w:rsidRPr="00DE6C9A" w:rsidRDefault="0030578B" w:rsidP="0030578B">
      <w:pPr>
        <w:pStyle w:val="a6"/>
        <w:tabs>
          <w:tab w:val="left" w:pos="708"/>
          <w:tab w:val="left" w:pos="1416"/>
          <w:tab w:val="left" w:pos="2124"/>
          <w:tab w:val="left" w:pos="2832"/>
        </w:tabs>
      </w:pPr>
      <w:r w:rsidRPr="00DE6C9A">
        <w:t>Б) купец подслушал разговор ведьмы</w:t>
      </w:r>
    </w:p>
    <w:p w:rsidR="0030578B" w:rsidRPr="00DE6C9A" w:rsidRDefault="0030578B" w:rsidP="0030578B">
      <w:pPr>
        <w:pStyle w:val="a6"/>
        <w:tabs>
          <w:tab w:val="left" w:pos="708"/>
          <w:tab w:val="left" w:pos="1416"/>
          <w:tab w:val="left" w:pos="2124"/>
          <w:tab w:val="left" w:pos="2832"/>
        </w:tabs>
      </w:pPr>
      <w:r w:rsidRPr="00DE6C9A">
        <w:t>В) козлёнок всё рассказал купцу</w:t>
      </w:r>
    </w:p>
    <w:p w:rsidR="0030578B" w:rsidRPr="00DE6C9A" w:rsidRDefault="0030578B" w:rsidP="0030578B">
      <w:pPr>
        <w:rPr>
          <w:color w:val="auto"/>
        </w:rPr>
      </w:pPr>
    </w:p>
    <w:p w:rsidR="0030578B" w:rsidRPr="00DE6C9A" w:rsidRDefault="0030578B" w:rsidP="0030578B">
      <w:pPr>
        <w:jc w:val="center"/>
        <w:rPr>
          <w:b/>
          <w:color w:val="auto"/>
          <w:sz w:val="32"/>
          <w:szCs w:val="32"/>
        </w:rPr>
      </w:pPr>
    </w:p>
    <w:p w:rsidR="0030578B" w:rsidRPr="00DE6C9A" w:rsidRDefault="0030578B" w:rsidP="0030578B">
      <w:pPr>
        <w:rPr>
          <w:b/>
          <w:color w:val="auto"/>
          <w:sz w:val="32"/>
          <w:szCs w:val="32"/>
        </w:rPr>
      </w:pPr>
    </w:p>
    <w:p w:rsidR="00F07881" w:rsidRDefault="00F07881"/>
    <w:sectPr w:rsidR="00F07881" w:rsidSect="00F078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59" w:rsidRDefault="001A6559" w:rsidP="0000772D">
      <w:r>
        <w:separator/>
      </w:r>
    </w:p>
  </w:endnote>
  <w:endnote w:type="continuationSeparator" w:id="0">
    <w:p w:rsidR="001A6559" w:rsidRDefault="001A6559" w:rsidP="0000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altName w:val="Arial Black"/>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59" w:rsidRDefault="001A6559" w:rsidP="0000772D">
      <w:r>
        <w:separator/>
      </w:r>
    </w:p>
  </w:footnote>
  <w:footnote w:type="continuationSeparator" w:id="0">
    <w:p w:rsidR="001A6559" w:rsidRDefault="001A6559" w:rsidP="00007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59" w:rsidRDefault="001A6559">
    <w:pPr>
      <w:pStyle w:val="ab"/>
      <w:jc w:val="center"/>
    </w:pPr>
    <w:r>
      <w:fldChar w:fldCharType="begin"/>
    </w:r>
    <w:r>
      <w:instrText xml:space="preserve"> PAGE   \* MERGEFORMAT </w:instrText>
    </w:r>
    <w:r>
      <w:fldChar w:fldCharType="separate"/>
    </w:r>
    <w:r w:rsidR="00AC151C">
      <w:rPr>
        <w:noProof/>
      </w:rPr>
      <w:t>1</w:t>
    </w:r>
    <w:r>
      <w:rPr>
        <w:noProof/>
      </w:rPr>
      <w:fldChar w:fldCharType="end"/>
    </w:r>
  </w:p>
  <w:p w:rsidR="001A6559" w:rsidRDefault="001A655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000000D"/>
    <w:multiLevelType w:val="multilevel"/>
    <w:tmpl w:val="0000000D"/>
    <w:name w:val="WW8Num1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b w:val="0"/>
        <w:i w:val="0"/>
        <w:sz w:val="28"/>
        <w:szCs w:val="28"/>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6">
    <w:nsid w:val="00000014"/>
    <w:multiLevelType w:val="singleLevel"/>
    <w:tmpl w:val="00000014"/>
    <w:name w:val="WW8Num20"/>
    <w:lvl w:ilvl="0">
      <w:start w:val="1"/>
      <w:numFmt w:val="bullet"/>
      <w:lvlText w:val=""/>
      <w:lvlJc w:val="left"/>
      <w:pPr>
        <w:tabs>
          <w:tab w:val="num" w:pos="540"/>
        </w:tabs>
        <w:ind w:left="540" w:hanging="360"/>
      </w:pPr>
      <w:rPr>
        <w:rFonts w:ascii="Symbol" w:hAnsi="Symbol"/>
        <w:b w:val="0"/>
        <w:i w:val="0"/>
        <w:sz w:val="28"/>
        <w:szCs w:val="28"/>
      </w:rPr>
    </w:lvl>
  </w:abstractNum>
  <w:abstractNum w:abstractNumId="7">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8">
    <w:nsid w:val="11935BEA"/>
    <w:multiLevelType w:val="hybridMultilevel"/>
    <w:tmpl w:val="75944F4C"/>
    <w:lvl w:ilvl="0" w:tplc="30908CFE">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DA97A6D"/>
    <w:multiLevelType w:val="hybridMultilevel"/>
    <w:tmpl w:val="397EE056"/>
    <w:lvl w:ilvl="0" w:tplc="DE26E56C">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FE10090"/>
    <w:multiLevelType w:val="hybridMultilevel"/>
    <w:tmpl w:val="82F69C06"/>
    <w:lvl w:ilvl="0" w:tplc="30908CFE">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01B2DAD"/>
    <w:multiLevelType w:val="hybridMultilevel"/>
    <w:tmpl w:val="A4AAB186"/>
    <w:lvl w:ilvl="0" w:tplc="9DE61240">
      <w:start w:val="1"/>
      <w:numFmt w:val="decimal"/>
      <w:lvlText w:val="%1."/>
      <w:lvlJc w:val="left"/>
      <w:pPr>
        <w:ind w:left="928" w:hanging="360"/>
      </w:pPr>
      <w:rPr>
        <w:rFonts w:hint="default"/>
        <w:b w:val="0"/>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9"/>
  </w:num>
  <w:num w:numId="2">
    <w:abstractNumId w:val="11"/>
  </w:num>
  <w:num w:numId="3">
    <w:abstractNumId w:val="6"/>
  </w:num>
  <w:num w:numId="4">
    <w:abstractNumId w:val="0"/>
  </w:num>
  <w:num w:numId="5">
    <w:abstractNumId w:val="2"/>
  </w:num>
  <w:num w:numId="6">
    <w:abstractNumId w:val="3"/>
  </w:num>
  <w:num w:numId="7">
    <w:abstractNumId w:val="4"/>
  </w:num>
  <w:num w:numId="8">
    <w:abstractNumId w:val="5"/>
  </w:num>
  <w:num w:numId="9">
    <w:abstractNumId w:val="7"/>
  </w:num>
  <w:num w:numId="10">
    <w:abstractNumId w:val="10"/>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578B"/>
    <w:rsid w:val="000069D6"/>
    <w:rsid w:val="0000772D"/>
    <w:rsid w:val="000166AA"/>
    <w:rsid w:val="00024D01"/>
    <w:rsid w:val="00051AD0"/>
    <w:rsid w:val="00072092"/>
    <w:rsid w:val="0007213C"/>
    <w:rsid w:val="00081059"/>
    <w:rsid w:val="000E3E9E"/>
    <w:rsid w:val="00111890"/>
    <w:rsid w:val="00120344"/>
    <w:rsid w:val="00133EB6"/>
    <w:rsid w:val="0016094D"/>
    <w:rsid w:val="00175E33"/>
    <w:rsid w:val="001A6559"/>
    <w:rsid w:val="001B3FBD"/>
    <w:rsid w:val="001D15BE"/>
    <w:rsid w:val="001D681F"/>
    <w:rsid w:val="001E6CE2"/>
    <w:rsid w:val="001F1753"/>
    <w:rsid w:val="001F4F09"/>
    <w:rsid w:val="002040F2"/>
    <w:rsid w:val="0020490C"/>
    <w:rsid w:val="0024564F"/>
    <w:rsid w:val="00256063"/>
    <w:rsid w:val="002672B3"/>
    <w:rsid w:val="00283338"/>
    <w:rsid w:val="002974F2"/>
    <w:rsid w:val="00297570"/>
    <w:rsid w:val="002B4330"/>
    <w:rsid w:val="002C43DC"/>
    <w:rsid w:val="002D1B4F"/>
    <w:rsid w:val="003046ED"/>
    <w:rsid w:val="0030578B"/>
    <w:rsid w:val="00325731"/>
    <w:rsid w:val="00330712"/>
    <w:rsid w:val="00342A48"/>
    <w:rsid w:val="00393F29"/>
    <w:rsid w:val="003B62F1"/>
    <w:rsid w:val="003D7A06"/>
    <w:rsid w:val="003E2807"/>
    <w:rsid w:val="00447FE0"/>
    <w:rsid w:val="004512FD"/>
    <w:rsid w:val="004A6364"/>
    <w:rsid w:val="004B3131"/>
    <w:rsid w:val="004E539F"/>
    <w:rsid w:val="00502A70"/>
    <w:rsid w:val="005426F7"/>
    <w:rsid w:val="005A5550"/>
    <w:rsid w:val="005B536A"/>
    <w:rsid w:val="005E0BEB"/>
    <w:rsid w:val="005E0CAF"/>
    <w:rsid w:val="0060150A"/>
    <w:rsid w:val="006223B2"/>
    <w:rsid w:val="00631C6C"/>
    <w:rsid w:val="006330BC"/>
    <w:rsid w:val="0065311D"/>
    <w:rsid w:val="00670B9A"/>
    <w:rsid w:val="006B340E"/>
    <w:rsid w:val="006C09D7"/>
    <w:rsid w:val="00731DB8"/>
    <w:rsid w:val="00750572"/>
    <w:rsid w:val="007A13A1"/>
    <w:rsid w:val="0080306A"/>
    <w:rsid w:val="00804A53"/>
    <w:rsid w:val="00805FF0"/>
    <w:rsid w:val="00826592"/>
    <w:rsid w:val="008349FA"/>
    <w:rsid w:val="00836A33"/>
    <w:rsid w:val="0085276C"/>
    <w:rsid w:val="008725E7"/>
    <w:rsid w:val="008A6625"/>
    <w:rsid w:val="008B2A13"/>
    <w:rsid w:val="009166AA"/>
    <w:rsid w:val="00940CD3"/>
    <w:rsid w:val="0095760D"/>
    <w:rsid w:val="00971B06"/>
    <w:rsid w:val="0099547C"/>
    <w:rsid w:val="009D2BF3"/>
    <w:rsid w:val="009E2844"/>
    <w:rsid w:val="009E4C2C"/>
    <w:rsid w:val="00A025D5"/>
    <w:rsid w:val="00A057C5"/>
    <w:rsid w:val="00A226D8"/>
    <w:rsid w:val="00A22EE5"/>
    <w:rsid w:val="00A3413E"/>
    <w:rsid w:val="00A35626"/>
    <w:rsid w:val="00A52EFD"/>
    <w:rsid w:val="00A57EC6"/>
    <w:rsid w:val="00A76934"/>
    <w:rsid w:val="00A81C57"/>
    <w:rsid w:val="00AC151C"/>
    <w:rsid w:val="00AC527B"/>
    <w:rsid w:val="00B02D0D"/>
    <w:rsid w:val="00B04384"/>
    <w:rsid w:val="00B242C5"/>
    <w:rsid w:val="00B4329C"/>
    <w:rsid w:val="00B56BEF"/>
    <w:rsid w:val="00B70057"/>
    <w:rsid w:val="00B91B2E"/>
    <w:rsid w:val="00B95D10"/>
    <w:rsid w:val="00B95D99"/>
    <w:rsid w:val="00BD6E3B"/>
    <w:rsid w:val="00C03124"/>
    <w:rsid w:val="00C15FA6"/>
    <w:rsid w:val="00C37FA2"/>
    <w:rsid w:val="00C41781"/>
    <w:rsid w:val="00C54E45"/>
    <w:rsid w:val="00C87C85"/>
    <w:rsid w:val="00CB0B86"/>
    <w:rsid w:val="00CE6815"/>
    <w:rsid w:val="00CF276F"/>
    <w:rsid w:val="00D02346"/>
    <w:rsid w:val="00D25E99"/>
    <w:rsid w:val="00D303E7"/>
    <w:rsid w:val="00D37268"/>
    <w:rsid w:val="00D42E1E"/>
    <w:rsid w:val="00D445BB"/>
    <w:rsid w:val="00D6449D"/>
    <w:rsid w:val="00D70FF8"/>
    <w:rsid w:val="00D80543"/>
    <w:rsid w:val="00D8583B"/>
    <w:rsid w:val="00D91A32"/>
    <w:rsid w:val="00DB110F"/>
    <w:rsid w:val="00E1174F"/>
    <w:rsid w:val="00E80B91"/>
    <w:rsid w:val="00EA2C98"/>
    <w:rsid w:val="00EB6B8F"/>
    <w:rsid w:val="00EC1ABE"/>
    <w:rsid w:val="00ED4FC3"/>
    <w:rsid w:val="00ED55F7"/>
    <w:rsid w:val="00EE1806"/>
    <w:rsid w:val="00F07881"/>
    <w:rsid w:val="00F1269A"/>
    <w:rsid w:val="00F20AEA"/>
    <w:rsid w:val="00F41AE6"/>
    <w:rsid w:val="00F55A8F"/>
    <w:rsid w:val="00F90845"/>
    <w:rsid w:val="00F96F77"/>
    <w:rsid w:val="00FB2296"/>
    <w:rsid w:val="00FC7709"/>
    <w:rsid w:val="00FD590B"/>
    <w:rsid w:val="00FD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78B"/>
    <w:pPr>
      <w:spacing w:after="0" w:line="240" w:lineRule="auto"/>
    </w:pPr>
    <w:rPr>
      <w:rFonts w:ascii="Times New Roman" w:eastAsia="Times New Roman" w:hAnsi="Times New Roman" w:cs="Times New Roman"/>
      <w:color w:val="0000FF"/>
      <w:sz w:val="24"/>
      <w:szCs w:val="28"/>
      <w:u w:color="0000FF"/>
      <w:lang w:eastAsia="ru-RU"/>
    </w:rPr>
  </w:style>
  <w:style w:type="paragraph" w:styleId="1">
    <w:name w:val="heading 1"/>
    <w:basedOn w:val="a"/>
    <w:next w:val="a"/>
    <w:link w:val="10"/>
    <w:qFormat/>
    <w:rsid w:val="0030578B"/>
    <w:pPr>
      <w:keepNext/>
      <w:widowControl w:val="0"/>
      <w:autoSpaceDE w:val="0"/>
      <w:autoSpaceDN w:val="0"/>
      <w:adjustRightInd w:val="0"/>
      <w:spacing w:before="240" w:after="60"/>
      <w:ind w:firstLine="720"/>
      <w:outlineLvl w:val="0"/>
    </w:pPr>
    <w:rPr>
      <w:rFonts w:ascii="Cambria" w:hAnsi="Cambria"/>
      <w:b/>
      <w:bCs/>
      <w:color w:val="auto"/>
      <w:kern w:val="32"/>
      <w:sz w:val="32"/>
      <w:szCs w:val="32"/>
      <w:lang w:val="en-US"/>
    </w:rPr>
  </w:style>
  <w:style w:type="paragraph" w:styleId="3">
    <w:name w:val="heading 3"/>
    <w:basedOn w:val="a"/>
    <w:next w:val="a"/>
    <w:link w:val="30"/>
    <w:unhideWhenUsed/>
    <w:qFormat/>
    <w:rsid w:val="0030578B"/>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30578B"/>
    <w:pPr>
      <w:keepNext/>
      <w:spacing w:before="240" w:after="60"/>
      <w:outlineLvl w:val="3"/>
    </w:pPr>
    <w:rPr>
      <w:rFonts w:ascii="Calibri" w:hAnsi="Calibri"/>
      <w:b/>
      <w:bCs/>
      <w:sz w:val="28"/>
    </w:rPr>
  </w:style>
  <w:style w:type="paragraph" w:styleId="5">
    <w:name w:val="heading 5"/>
    <w:basedOn w:val="a"/>
    <w:next w:val="a"/>
    <w:link w:val="50"/>
    <w:uiPriority w:val="9"/>
    <w:semiHidden/>
    <w:unhideWhenUsed/>
    <w:qFormat/>
    <w:rsid w:val="003057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78B"/>
    <w:rPr>
      <w:rFonts w:ascii="Cambria" w:eastAsia="Times New Roman" w:hAnsi="Cambria" w:cs="Times New Roman"/>
      <w:b/>
      <w:bCs/>
      <w:kern w:val="32"/>
      <w:sz w:val="32"/>
      <w:szCs w:val="32"/>
      <w:lang w:val="en-US" w:eastAsia="ru-RU"/>
    </w:rPr>
  </w:style>
  <w:style w:type="character" w:customStyle="1" w:styleId="30">
    <w:name w:val="Заголовок 3 Знак"/>
    <w:basedOn w:val="a0"/>
    <w:link w:val="3"/>
    <w:rsid w:val="0030578B"/>
    <w:rPr>
      <w:rFonts w:ascii="Cambria" w:eastAsia="Times New Roman" w:hAnsi="Cambria" w:cs="Times New Roman"/>
      <w:b/>
      <w:bCs/>
      <w:color w:val="0000FF"/>
      <w:sz w:val="26"/>
      <w:szCs w:val="26"/>
      <w:u w:color="0000FF"/>
      <w:lang w:eastAsia="ru-RU"/>
    </w:rPr>
  </w:style>
  <w:style w:type="character" w:customStyle="1" w:styleId="40">
    <w:name w:val="Заголовок 4 Знак"/>
    <w:basedOn w:val="a0"/>
    <w:link w:val="4"/>
    <w:rsid w:val="0030578B"/>
    <w:rPr>
      <w:rFonts w:ascii="Calibri" w:eastAsia="Times New Roman" w:hAnsi="Calibri" w:cs="Times New Roman"/>
      <w:b/>
      <w:bCs/>
      <w:color w:val="0000FF"/>
      <w:sz w:val="28"/>
      <w:szCs w:val="28"/>
      <w:u w:color="0000FF"/>
      <w:lang w:eastAsia="ru-RU"/>
    </w:rPr>
  </w:style>
  <w:style w:type="character" w:customStyle="1" w:styleId="50">
    <w:name w:val="Заголовок 5 Знак"/>
    <w:basedOn w:val="a0"/>
    <w:link w:val="5"/>
    <w:uiPriority w:val="9"/>
    <w:semiHidden/>
    <w:rsid w:val="0030578B"/>
    <w:rPr>
      <w:rFonts w:ascii="Calibri" w:eastAsia="Times New Roman" w:hAnsi="Calibri" w:cs="Times New Roman"/>
      <w:b/>
      <w:bCs/>
      <w:i/>
      <w:iCs/>
      <w:color w:val="0000FF"/>
      <w:sz w:val="26"/>
      <w:szCs w:val="26"/>
      <w:u w:color="0000FF"/>
      <w:lang w:eastAsia="ru-RU"/>
    </w:rPr>
  </w:style>
  <w:style w:type="table" w:styleId="a3">
    <w:name w:val="Table Grid"/>
    <w:basedOn w:val="a1"/>
    <w:rsid w:val="003057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30578B"/>
    <w:pPr>
      <w:spacing w:after="120" w:line="480" w:lineRule="auto"/>
    </w:pPr>
    <w:rPr>
      <w:color w:val="auto"/>
    </w:rPr>
  </w:style>
  <w:style w:type="character" w:customStyle="1" w:styleId="20">
    <w:name w:val="Основной текст 2 Знак"/>
    <w:basedOn w:val="a0"/>
    <w:link w:val="2"/>
    <w:rsid w:val="0030578B"/>
    <w:rPr>
      <w:rFonts w:ascii="Times New Roman" w:eastAsia="Times New Roman" w:hAnsi="Times New Roman" w:cs="Times New Roman"/>
      <w:sz w:val="24"/>
      <w:szCs w:val="28"/>
    </w:rPr>
  </w:style>
  <w:style w:type="character" w:customStyle="1" w:styleId="FontStyle12">
    <w:name w:val="Font Style12"/>
    <w:rsid w:val="0030578B"/>
    <w:rPr>
      <w:rFonts w:ascii="Times New Roman" w:hAnsi="Times New Roman" w:cs="Times New Roman"/>
      <w:b/>
      <w:bCs/>
      <w:sz w:val="22"/>
      <w:szCs w:val="22"/>
    </w:rPr>
  </w:style>
  <w:style w:type="character" w:customStyle="1" w:styleId="FontStyle19">
    <w:name w:val="Font Style19"/>
    <w:rsid w:val="0030578B"/>
    <w:rPr>
      <w:rFonts w:ascii="Times New Roman" w:hAnsi="Times New Roman" w:cs="Times New Roman"/>
      <w:sz w:val="22"/>
      <w:szCs w:val="22"/>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05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uiPriority w:val="99"/>
    <w:semiHidden/>
    <w:rsid w:val="0030578B"/>
    <w:rPr>
      <w:rFonts w:ascii="Consolas" w:eastAsia="Times New Roman" w:hAnsi="Consolas" w:cs="Times New Roman"/>
      <w:color w:val="0000FF"/>
      <w:sz w:val="20"/>
      <w:szCs w:val="20"/>
      <w:u w:color="0000FF"/>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30578B"/>
    <w:rPr>
      <w:rFonts w:ascii="Courier New" w:eastAsia="Times New Roman" w:hAnsi="Courier New" w:cs="Courier New"/>
      <w:sz w:val="24"/>
      <w:szCs w:val="28"/>
      <w:lang w:eastAsia="ru-RU"/>
    </w:rPr>
  </w:style>
  <w:style w:type="paragraph" w:styleId="a4">
    <w:name w:val="Body Text Indent"/>
    <w:basedOn w:val="a"/>
    <w:link w:val="a5"/>
    <w:rsid w:val="0030578B"/>
    <w:pPr>
      <w:spacing w:after="120"/>
      <w:ind w:left="283"/>
    </w:pPr>
    <w:rPr>
      <w:color w:val="auto"/>
    </w:rPr>
  </w:style>
  <w:style w:type="character" w:customStyle="1" w:styleId="a5">
    <w:name w:val="Основной текст с отступом Знак"/>
    <w:basedOn w:val="a0"/>
    <w:link w:val="a4"/>
    <w:rsid w:val="0030578B"/>
    <w:rPr>
      <w:rFonts w:ascii="Times New Roman" w:eastAsia="Times New Roman" w:hAnsi="Times New Roman" w:cs="Times New Roman"/>
      <w:sz w:val="24"/>
      <w:szCs w:val="28"/>
      <w:lang w:eastAsia="ru-RU"/>
    </w:rPr>
  </w:style>
  <w:style w:type="paragraph" w:customStyle="1" w:styleId="31">
    <w:name w:val="Заголовок 3+"/>
    <w:basedOn w:val="a"/>
    <w:rsid w:val="0030578B"/>
    <w:pPr>
      <w:widowControl w:val="0"/>
      <w:overflowPunct w:val="0"/>
      <w:autoSpaceDE w:val="0"/>
      <w:autoSpaceDN w:val="0"/>
      <w:adjustRightInd w:val="0"/>
      <w:spacing w:before="240"/>
      <w:jc w:val="center"/>
    </w:pPr>
    <w:rPr>
      <w:b/>
      <w:color w:val="auto"/>
      <w:sz w:val="28"/>
      <w:szCs w:val="20"/>
    </w:rPr>
  </w:style>
  <w:style w:type="paragraph" w:styleId="a6">
    <w:name w:val="List Paragraph"/>
    <w:basedOn w:val="a"/>
    <w:uiPriority w:val="34"/>
    <w:qFormat/>
    <w:rsid w:val="0030578B"/>
    <w:pPr>
      <w:ind w:left="720"/>
      <w:contextualSpacing/>
    </w:pPr>
    <w:rPr>
      <w:color w:val="auto"/>
    </w:rPr>
  </w:style>
  <w:style w:type="character" w:customStyle="1" w:styleId="WW8Num1z0">
    <w:name w:val="WW8Num1z0"/>
    <w:rsid w:val="0030578B"/>
    <w:rPr>
      <w:rFonts w:ascii="Symbol" w:hAnsi="Symbol"/>
    </w:rPr>
  </w:style>
  <w:style w:type="character" w:styleId="a7">
    <w:name w:val="Hyperlink"/>
    <w:basedOn w:val="a0"/>
    <w:rsid w:val="0030578B"/>
    <w:rPr>
      <w:color w:val="0000FF"/>
      <w:u w:val="single"/>
    </w:rPr>
  </w:style>
  <w:style w:type="character" w:styleId="a8">
    <w:name w:val="Strong"/>
    <w:qFormat/>
    <w:rsid w:val="0030578B"/>
    <w:rPr>
      <w:b/>
      <w:bCs/>
    </w:rPr>
  </w:style>
  <w:style w:type="character" w:customStyle="1" w:styleId="tab2">
    <w:name w:val="tab2"/>
    <w:basedOn w:val="a0"/>
    <w:rsid w:val="0030578B"/>
  </w:style>
  <w:style w:type="character" w:customStyle="1" w:styleId="FontStyle11">
    <w:name w:val="Font Style11"/>
    <w:basedOn w:val="a0"/>
    <w:rsid w:val="0030578B"/>
    <w:rPr>
      <w:rFonts w:ascii="Times New Roman" w:hAnsi="Times New Roman" w:cs="Times New Roman"/>
      <w:b/>
      <w:bCs/>
      <w:sz w:val="26"/>
      <w:szCs w:val="26"/>
    </w:rPr>
  </w:style>
  <w:style w:type="character" w:customStyle="1" w:styleId="Zag11">
    <w:name w:val="Zag_11"/>
    <w:uiPriority w:val="99"/>
    <w:rsid w:val="0030578B"/>
  </w:style>
  <w:style w:type="paragraph" w:customStyle="1" w:styleId="Zag2">
    <w:name w:val="Zag_2"/>
    <w:basedOn w:val="a"/>
    <w:uiPriority w:val="99"/>
    <w:rsid w:val="0030578B"/>
    <w:pPr>
      <w:widowControl w:val="0"/>
      <w:autoSpaceDE w:val="0"/>
      <w:autoSpaceDN w:val="0"/>
      <w:adjustRightInd w:val="0"/>
      <w:spacing w:after="129" w:line="291" w:lineRule="exact"/>
      <w:ind w:firstLine="720"/>
      <w:jc w:val="center"/>
    </w:pPr>
    <w:rPr>
      <w:b/>
      <w:bCs/>
      <w:color w:val="000000"/>
      <w:szCs w:val="24"/>
      <w:lang w:val="en-US"/>
    </w:rPr>
  </w:style>
  <w:style w:type="paragraph" w:customStyle="1" w:styleId="Zag3">
    <w:name w:val="Zag_3"/>
    <w:basedOn w:val="a"/>
    <w:uiPriority w:val="99"/>
    <w:rsid w:val="0030578B"/>
    <w:pPr>
      <w:widowControl w:val="0"/>
      <w:autoSpaceDE w:val="0"/>
      <w:autoSpaceDN w:val="0"/>
      <w:adjustRightInd w:val="0"/>
      <w:spacing w:after="68" w:line="282" w:lineRule="exact"/>
      <w:ind w:firstLine="720"/>
      <w:jc w:val="center"/>
    </w:pPr>
    <w:rPr>
      <w:i/>
      <w:iCs/>
      <w:color w:val="000000"/>
      <w:szCs w:val="24"/>
      <w:lang w:val="en-US"/>
    </w:rPr>
  </w:style>
  <w:style w:type="character" w:customStyle="1" w:styleId="FontStyle15">
    <w:name w:val="Font Style15"/>
    <w:basedOn w:val="a0"/>
    <w:rsid w:val="0030578B"/>
    <w:rPr>
      <w:rFonts w:ascii="Cambria" w:hAnsi="Cambria" w:cs="Cambria"/>
      <w:i/>
      <w:iCs/>
      <w:spacing w:val="-10"/>
      <w:sz w:val="20"/>
      <w:szCs w:val="20"/>
    </w:rPr>
  </w:style>
  <w:style w:type="character" w:customStyle="1" w:styleId="FontStyle16">
    <w:name w:val="Font Style16"/>
    <w:basedOn w:val="a0"/>
    <w:rsid w:val="0030578B"/>
    <w:rPr>
      <w:rFonts w:ascii="Verdana" w:hAnsi="Verdana" w:cs="Verdana"/>
      <w:i/>
      <w:iCs/>
      <w:sz w:val="22"/>
      <w:szCs w:val="22"/>
    </w:rPr>
  </w:style>
  <w:style w:type="paragraph" w:customStyle="1" w:styleId="Style5">
    <w:name w:val="Style5"/>
    <w:basedOn w:val="a"/>
    <w:rsid w:val="0030578B"/>
    <w:pPr>
      <w:widowControl w:val="0"/>
      <w:autoSpaceDE w:val="0"/>
      <w:autoSpaceDN w:val="0"/>
      <w:adjustRightInd w:val="0"/>
    </w:pPr>
    <w:rPr>
      <w:color w:val="auto"/>
      <w:szCs w:val="24"/>
    </w:rPr>
  </w:style>
  <w:style w:type="character" w:customStyle="1" w:styleId="FontStyle17">
    <w:name w:val="Font Style17"/>
    <w:basedOn w:val="a0"/>
    <w:rsid w:val="0030578B"/>
    <w:rPr>
      <w:rFonts w:ascii="Times New Roman" w:hAnsi="Times New Roman" w:cs="Times New Roman"/>
      <w:b/>
      <w:bCs/>
      <w:sz w:val="16"/>
      <w:szCs w:val="16"/>
    </w:rPr>
  </w:style>
  <w:style w:type="character" w:customStyle="1" w:styleId="FontStyle20">
    <w:name w:val="Font Style20"/>
    <w:basedOn w:val="a0"/>
    <w:rsid w:val="0030578B"/>
    <w:rPr>
      <w:rFonts w:ascii="Times New Roman" w:hAnsi="Times New Roman" w:cs="Times New Roman"/>
      <w:sz w:val="18"/>
      <w:szCs w:val="18"/>
    </w:rPr>
  </w:style>
  <w:style w:type="paragraph" w:customStyle="1" w:styleId="Style3">
    <w:name w:val="Style3"/>
    <w:basedOn w:val="a"/>
    <w:rsid w:val="0030578B"/>
    <w:pPr>
      <w:widowControl w:val="0"/>
      <w:autoSpaceDE w:val="0"/>
      <w:autoSpaceDN w:val="0"/>
      <w:adjustRightInd w:val="0"/>
      <w:spacing w:line="211" w:lineRule="exact"/>
      <w:ind w:firstLine="365"/>
      <w:jc w:val="both"/>
    </w:pPr>
    <w:rPr>
      <w:rFonts w:ascii="Franklin Gothic Heavy" w:hAnsi="Franklin Gothic Heavy"/>
      <w:color w:val="auto"/>
      <w:szCs w:val="24"/>
    </w:rPr>
  </w:style>
  <w:style w:type="paragraph" w:customStyle="1" w:styleId="Style1">
    <w:name w:val="Style1"/>
    <w:basedOn w:val="a"/>
    <w:rsid w:val="0030578B"/>
    <w:pPr>
      <w:widowControl w:val="0"/>
      <w:autoSpaceDE w:val="0"/>
      <w:autoSpaceDN w:val="0"/>
      <w:adjustRightInd w:val="0"/>
      <w:spacing w:line="216" w:lineRule="exact"/>
    </w:pPr>
    <w:rPr>
      <w:color w:val="auto"/>
      <w:szCs w:val="24"/>
    </w:rPr>
  </w:style>
  <w:style w:type="character" w:customStyle="1" w:styleId="FontStyle18">
    <w:name w:val="Font Style18"/>
    <w:basedOn w:val="a0"/>
    <w:rsid w:val="0030578B"/>
    <w:rPr>
      <w:rFonts w:ascii="Times New Roman" w:hAnsi="Times New Roman" w:cs="Times New Roman"/>
      <w:b/>
      <w:bCs/>
      <w:i/>
      <w:iCs/>
      <w:sz w:val="22"/>
      <w:szCs w:val="22"/>
    </w:rPr>
  </w:style>
  <w:style w:type="paragraph" w:styleId="a9">
    <w:name w:val="Body Text"/>
    <w:basedOn w:val="a"/>
    <w:link w:val="aa"/>
    <w:unhideWhenUsed/>
    <w:rsid w:val="0030578B"/>
    <w:pPr>
      <w:spacing w:after="120"/>
    </w:pPr>
  </w:style>
  <w:style w:type="character" w:customStyle="1" w:styleId="aa">
    <w:name w:val="Основной текст Знак"/>
    <w:basedOn w:val="a0"/>
    <w:link w:val="a9"/>
    <w:rsid w:val="0030578B"/>
    <w:rPr>
      <w:rFonts w:ascii="Times New Roman" w:eastAsia="Times New Roman" w:hAnsi="Times New Roman" w:cs="Times New Roman"/>
      <w:color w:val="0000FF"/>
      <w:sz w:val="24"/>
      <w:szCs w:val="28"/>
      <w:u w:color="0000FF"/>
      <w:lang w:eastAsia="ru-RU"/>
    </w:rPr>
  </w:style>
  <w:style w:type="character" w:customStyle="1" w:styleId="FontStyle13">
    <w:name w:val="Font Style13"/>
    <w:basedOn w:val="a0"/>
    <w:rsid w:val="0030578B"/>
    <w:rPr>
      <w:rFonts w:ascii="Calibri" w:hAnsi="Calibri" w:cs="Calibri"/>
      <w:spacing w:val="-10"/>
      <w:sz w:val="24"/>
      <w:szCs w:val="24"/>
    </w:rPr>
  </w:style>
  <w:style w:type="paragraph" w:styleId="ab">
    <w:name w:val="header"/>
    <w:basedOn w:val="a"/>
    <w:link w:val="ac"/>
    <w:uiPriority w:val="99"/>
    <w:unhideWhenUsed/>
    <w:rsid w:val="0030578B"/>
    <w:pPr>
      <w:tabs>
        <w:tab w:val="center" w:pos="4677"/>
        <w:tab w:val="right" w:pos="9355"/>
      </w:tabs>
      <w:spacing w:after="200" w:line="276" w:lineRule="auto"/>
    </w:pPr>
    <w:rPr>
      <w:rFonts w:ascii="Calibri" w:eastAsia="Calibri" w:hAnsi="Calibri"/>
      <w:color w:val="auto"/>
      <w:sz w:val="22"/>
      <w:szCs w:val="22"/>
      <w:lang w:eastAsia="en-US"/>
    </w:rPr>
  </w:style>
  <w:style w:type="character" w:customStyle="1" w:styleId="ac">
    <w:name w:val="Верхний колонтитул Знак"/>
    <w:basedOn w:val="a0"/>
    <w:link w:val="ab"/>
    <w:uiPriority w:val="99"/>
    <w:rsid w:val="0030578B"/>
    <w:rPr>
      <w:rFonts w:ascii="Calibri" w:eastAsia="Calibri" w:hAnsi="Calibri" w:cs="Times New Roman"/>
    </w:rPr>
  </w:style>
  <w:style w:type="paragraph" w:styleId="ad">
    <w:name w:val="Normal (Web)"/>
    <w:basedOn w:val="a"/>
    <w:rsid w:val="0030578B"/>
    <w:pPr>
      <w:spacing w:before="30" w:after="30"/>
    </w:pPr>
    <w:rPr>
      <w:color w:val="auto"/>
      <w:sz w:val="20"/>
      <w:szCs w:val="20"/>
    </w:rPr>
  </w:style>
  <w:style w:type="paragraph" w:customStyle="1" w:styleId="body">
    <w:name w:val="body"/>
    <w:basedOn w:val="a"/>
    <w:rsid w:val="0030578B"/>
    <w:pPr>
      <w:spacing w:before="100" w:beforeAutospacing="1" w:after="100" w:afterAutospacing="1"/>
      <w:jc w:val="both"/>
    </w:pPr>
    <w:rPr>
      <w:color w:val="auto"/>
      <w:szCs w:val="24"/>
    </w:rPr>
  </w:style>
  <w:style w:type="character" w:styleId="ae">
    <w:name w:val="Emphasis"/>
    <w:basedOn w:val="a0"/>
    <w:qFormat/>
    <w:rsid w:val="0030578B"/>
    <w:rPr>
      <w:i/>
      <w:iCs/>
    </w:rPr>
  </w:style>
  <w:style w:type="paragraph" w:customStyle="1" w:styleId="tablzag">
    <w:name w:val="tabl_zag"/>
    <w:basedOn w:val="a"/>
    <w:rsid w:val="0030578B"/>
    <w:pPr>
      <w:spacing w:before="100" w:beforeAutospacing="1" w:after="100" w:afterAutospacing="1"/>
      <w:jc w:val="center"/>
    </w:pPr>
    <w:rPr>
      <w:color w:val="auto"/>
      <w:sz w:val="19"/>
      <w:szCs w:val="19"/>
    </w:rPr>
  </w:style>
  <w:style w:type="paragraph" w:customStyle="1" w:styleId="Style10">
    <w:name w:val="Style 1"/>
    <w:rsid w:val="003057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2">
    <w:name w:val="Style 2"/>
    <w:rsid w:val="0030578B"/>
    <w:pPr>
      <w:widowControl w:val="0"/>
      <w:autoSpaceDE w:val="0"/>
      <w:autoSpaceDN w:val="0"/>
      <w:spacing w:after="0" w:line="240" w:lineRule="auto"/>
      <w:ind w:right="108"/>
      <w:jc w:val="right"/>
    </w:pPr>
    <w:rPr>
      <w:rFonts w:ascii="Arial Narrow" w:eastAsia="Times New Roman" w:hAnsi="Arial Narrow" w:cs="Arial Narrow"/>
      <w:sz w:val="26"/>
      <w:szCs w:val="26"/>
      <w:lang w:eastAsia="ru-RU"/>
    </w:rPr>
  </w:style>
  <w:style w:type="paragraph" w:customStyle="1" w:styleId="Style30">
    <w:name w:val="Style 3"/>
    <w:rsid w:val="0030578B"/>
    <w:pPr>
      <w:widowControl w:val="0"/>
      <w:autoSpaceDE w:val="0"/>
      <w:autoSpaceDN w:val="0"/>
      <w:spacing w:after="0" w:line="240" w:lineRule="auto"/>
      <w:ind w:right="144"/>
      <w:jc w:val="right"/>
    </w:pPr>
    <w:rPr>
      <w:rFonts w:ascii="Tahoma" w:eastAsia="Times New Roman" w:hAnsi="Tahoma" w:cs="Tahoma"/>
      <w:lang w:eastAsia="ru-RU"/>
    </w:rPr>
  </w:style>
  <w:style w:type="character" w:customStyle="1" w:styleId="CharacterStyle1">
    <w:name w:val="Character Style 1"/>
    <w:rsid w:val="0030578B"/>
    <w:rPr>
      <w:rFonts w:ascii="Arial Narrow" w:hAnsi="Arial Narrow" w:cs="Arial Narrow" w:hint="default"/>
      <w:sz w:val="26"/>
      <w:szCs w:val="26"/>
    </w:rPr>
  </w:style>
  <w:style w:type="paragraph" w:customStyle="1" w:styleId="af">
    <w:name w:val="Новый"/>
    <w:basedOn w:val="a"/>
    <w:rsid w:val="0030578B"/>
    <w:pPr>
      <w:spacing w:line="360" w:lineRule="auto"/>
      <w:ind w:firstLine="454"/>
      <w:jc w:val="both"/>
    </w:pPr>
    <w:rPr>
      <w:color w:val="auto"/>
      <w:sz w:val="28"/>
      <w:szCs w:val="24"/>
    </w:rPr>
  </w:style>
  <w:style w:type="paragraph" w:styleId="af0">
    <w:name w:val="footer"/>
    <w:basedOn w:val="a"/>
    <w:link w:val="af1"/>
    <w:uiPriority w:val="99"/>
    <w:semiHidden/>
    <w:unhideWhenUsed/>
    <w:rsid w:val="0030578B"/>
    <w:pPr>
      <w:tabs>
        <w:tab w:val="center" w:pos="4677"/>
        <w:tab w:val="right" w:pos="9355"/>
      </w:tabs>
    </w:pPr>
  </w:style>
  <w:style w:type="character" w:customStyle="1" w:styleId="af1">
    <w:name w:val="Нижний колонтитул Знак"/>
    <w:basedOn w:val="a0"/>
    <w:link w:val="af0"/>
    <w:uiPriority w:val="99"/>
    <w:semiHidden/>
    <w:rsid w:val="0030578B"/>
    <w:rPr>
      <w:rFonts w:ascii="Times New Roman" w:eastAsia="Times New Roman" w:hAnsi="Times New Roman" w:cs="Times New Roman"/>
      <w:color w:val="0000FF"/>
      <w:sz w:val="24"/>
      <w:szCs w:val="28"/>
      <w:u w:color="0000FF"/>
      <w:lang w:eastAsia="ru-RU"/>
    </w:rPr>
  </w:style>
  <w:style w:type="paragraph" w:customStyle="1" w:styleId="11">
    <w:name w:val="Абзац списка1"/>
    <w:basedOn w:val="a"/>
    <w:qFormat/>
    <w:rsid w:val="0030578B"/>
    <w:pPr>
      <w:ind w:left="720"/>
    </w:pPr>
    <w:rPr>
      <w:color w:val="auto"/>
      <w:szCs w:val="24"/>
      <w:lang w:val="en-US" w:eastAsia="en-US"/>
    </w:rPr>
  </w:style>
  <w:style w:type="character" w:styleId="af2">
    <w:name w:val="footnote reference"/>
    <w:basedOn w:val="a0"/>
    <w:semiHidden/>
    <w:rsid w:val="0030578B"/>
    <w:rPr>
      <w:vertAlign w:val="superscript"/>
    </w:rPr>
  </w:style>
  <w:style w:type="paragraph" w:customStyle="1" w:styleId="centr">
    <w:name w:val="centr"/>
    <w:basedOn w:val="a"/>
    <w:rsid w:val="0030578B"/>
    <w:pPr>
      <w:spacing w:before="100" w:beforeAutospacing="1" w:after="100" w:afterAutospacing="1"/>
      <w:jc w:val="center"/>
    </w:pPr>
    <w:rPr>
      <w:i/>
      <w:iCs/>
      <w:color w:val="auto"/>
      <w:sz w:val="22"/>
      <w:szCs w:val="22"/>
    </w:rPr>
  </w:style>
  <w:style w:type="paragraph" w:styleId="af3">
    <w:name w:val="No Spacing"/>
    <w:uiPriority w:val="1"/>
    <w:qFormat/>
    <w:rsid w:val="00A52EFD"/>
    <w:pPr>
      <w:suppressAutoHyphens/>
      <w:spacing w:after="0" w:line="240" w:lineRule="auto"/>
    </w:pPr>
    <w:rPr>
      <w:rFonts w:ascii="Times New Roman" w:eastAsia="Times New Roman" w:hAnsi="Times New Roman" w:cs="Times New Roman"/>
      <w:sz w:val="24"/>
      <w:szCs w:val="24"/>
      <w:lang w:eastAsia="ar-SA"/>
    </w:rPr>
  </w:style>
  <w:style w:type="paragraph" w:customStyle="1" w:styleId="Style19">
    <w:name w:val="Style19"/>
    <w:basedOn w:val="a"/>
    <w:rsid w:val="00A52EFD"/>
    <w:pPr>
      <w:widowControl w:val="0"/>
      <w:autoSpaceDE w:val="0"/>
      <w:autoSpaceDN w:val="0"/>
      <w:adjustRightInd w:val="0"/>
    </w:pPr>
    <w:rPr>
      <w:color w:val="auto"/>
      <w:szCs w:val="24"/>
    </w:rPr>
  </w:style>
  <w:style w:type="character" w:customStyle="1" w:styleId="FontStyle44">
    <w:name w:val="Font Style44"/>
    <w:rsid w:val="00A52EFD"/>
    <w:rPr>
      <w:rFonts w:ascii="Times New Roman" w:hAnsi="Times New Roman" w:cs="Times New Roman" w:hint="default"/>
      <w:b/>
      <w:bCs/>
      <w:i/>
      <w:iCs/>
      <w:sz w:val="18"/>
      <w:szCs w:val="18"/>
    </w:rPr>
  </w:style>
  <w:style w:type="paragraph" w:customStyle="1" w:styleId="Style9">
    <w:name w:val="Style9"/>
    <w:basedOn w:val="a"/>
    <w:uiPriority w:val="99"/>
    <w:rsid w:val="00A52EFD"/>
    <w:pPr>
      <w:widowControl w:val="0"/>
      <w:autoSpaceDE w:val="0"/>
      <w:autoSpaceDN w:val="0"/>
      <w:adjustRightInd w:val="0"/>
      <w:spacing w:line="192" w:lineRule="exact"/>
      <w:jc w:val="both"/>
    </w:pPr>
    <w:rPr>
      <w:rFonts w:eastAsiaTheme="minorEastAsia"/>
      <w:color w:val="auto"/>
      <w:szCs w:val="24"/>
    </w:rPr>
  </w:style>
  <w:style w:type="character" w:customStyle="1" w:styleId="FontStyle43">
    <w:name w:val="Font Style43"/>
    <w:rsid w:val="0016094D"/>
    <w:rPr>
      <w:rFonts w:ascii="Times New Roman" w:hAnsi="Times New Roman" w:cs="Times New Roman" w:hint="default"/>
      <w:sz w:val="18"/>
      <w:szCs w:val="18"/>
    </w:rPr>
  </w:style>
  <w:style w:type="character" w:customStyle="1" w:styleId="FontStyle42">
    <w:name w:val="Font Style42"/>
    <w:rsid w:val="0016094D"/>
    <w:rPr>
      <w:rFonts w:ascii="Times New Roman" w:hAnsi="Times New Roman" w:cs="Times New Roman" w:hint="default"/>
      <w:b/>
      <w:bCs/>
      <w:sz w:val="18"/>
      <w:szCs w:val="18"/>
    </w:rPr>
  </w:style>
  <w:style w:type="paragraph" w:styleId="af4">
    <w:name w:val="Balloon Text"/>
    <w:basedOn w:val="a"/>
    <w:link w:val="af5"/>
    <w:uiPriority w:val="99"/>
    <w:semiHidden/>
    <w:unhideWhenUsed/>
    <w:rsid w:val="00CF276F"/>
    <w:rPr>
      <w:rFonts w:ascii="Tahoma" w:hAnsi="Tahoma" w:cs="Tahoma"/>
      <w:sz w:val="16"/>
      <w:szCs w:val="16"/>
    </w:rPr>
  </w:style>
  <w:style w:type="character" w:customStyle="1" w:styleId="af5">
    <w:name w:val="Текст выноски Знак"/>
    <w:basedOn w:val="a0"/>
    <w:link w:val="af4"/>
    <w:uiPriority w:val="99"/>
    <w:semiHidden/>
    <w:rsid w:val="00CF276F"/>
    <w:rPr>
      <w:rFonts w:ascii="Tahoma" w:eastAsia="Times New Roman" w:hAnsi="Tahoma" w:cs="Tahoma"/>
      <w:color w:val="0000FF"/>
      <w:sz w:val="16"/>
      <w:szCs w:val="16"/>
      <w:u w:color="0000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 TargetMode="External"/><Relationship Id="rId4" Type="http://schemas.openxmlformats.org/officeDocument/2006/relationships/settings" Target="settings.xml"/><Relationship Id="rId9" Type="http://schemas.openxmlformats.org/officeDocument/2006/relationships/hyperlink" Target="http://www.inter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57</Pages>
  <Words>13045</Words>
  <Characters>74361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Олейникова</cp:lastModifiedBy>
  <cp:revision>16</cp:revision>
  <cp:lastPrinted>2014-09-15T15:49:00Z</cp:lastPrinted>
  <dcterms:created xsi:type="dcterms:W3CDTF">2013-09-02T14:49:00Z</dcterms:created>
  <dcterms:modified xsi:type="dcterms:W3CDTF">2014-10-05T18:33:00Z</dcterms:modified>
</cp:coreProperties>
</file>